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1" w:rsidRDefault="006E53B1" w:rsidP="0003674C">
      <w:pPr>
        <w:ind w:right="-28"/>
        <w:jc w:val="center"/>
        <w:rPr>
          <w:rFonts w:asciiTheme="minorHAnsi" w:hAnsiTheme="minorHAnsi" w:cs="Tahoma"/>
          <w:b/>
          <w:snapToGrid w:val="0"/>
          <w:sz w:val="28"/>
          <w:szCs w:val="28"/>
        </w:rPr>
      </w:pPr>
      <w:r>
        <w:rPr>
          <w:rFonts w:asciiTheme="minorHAnsi" w:hAnsiTheme="minorHAnsi" w:cs="Tahoma"/>
          <w:b/>
          <w:snapToGrid w:val="0"/>
          <w:sz w:val="28"/>
          <w:szCs w:val="28"/>
        </w:rPr>
        <w:t>LİSTA DELEGACIJE TRGOVINSKE KOMORE ALANYA</w:t>
      </w:r>
    </w:p>
    <w:p w:rsidR="0003674C" w:rsidRPr="0003674C" w:rsidRDefault="00487F69" w:rsidP="0003674C">
      <w:pPr>
        <w:ind w:right="-28"/>
        <w:jc w:val="center"/>
        <w:rPr>
          <w:rFonts w:asciiTheme="minorHAnsi" w:hAnsiTheme="minorHAnsi" w:cs="Tahoma"/>
          <w:snapToGrid w:val="0"/>
          <w:szCs w:val="24"/>
        </w:rPr>
      </w:pPr>
      <w:proofErr w:type="gramStart"/>
      <w:r>
        <w:rPr>
          <w:rFonts w:asciiTheme="minorHAnsi" w:hAnsiTheme="minorHAnsi" w:cs="Tahoma"/>
          <w:snapToGrid w:val="0"/>
          <w:szCs w:val="24"/>
        </w:rPr>
        <w:t>15.</w:t>
      </w:r>
      <w:r w:rsidR="00707EF3">
        <w:rPr>
          <w:rFonts w:asciiTheme="minorHAnsi" w:hAnsiTheme="minorHAnsi" w:cs="Tahoma"/>
          <w:snapToGrid w:val="0"/>
          <w:szCs w:val="24"/>
        </w:rPr>
        <w:t>-</w:t>
      </w:r>
      <w:r>
        <w:rPr>
          <w:rFonts w:asciiTheme="minorHAnsi" w:hAnsiTheme="minorHAnsi" w:cs="Tahoma"/>
          <w:snapToGrid w:val="0"/>
          <w:szCs w:val="24"/>
        </w:rPr>
        <w:t>f</w:t>
      </w:r>
      <w:r w:rsidR="004A3FBC">
        <w:rPr>
          <w:rFonts w:asciiTheme="minorHAnsi" w:hAnsiTheme="minorHAnsi" w:cs="Tahoma"/>
          <w:snapToGrid w:val="0"/>
          <w:szCs w:val="24"/>
        </w:rPr>
        <w:t>ebruar</w:t>
      </w:r>
      <w:r w:rsidR="00707EF3">
        <w:rPr>
          <w:rFonts w:asciiTheme="minorHAnsi" w:hAnsiTheme="minorHAnsi" w:cs="Tahoma"/>
          <w:snapToGrid w:val="0"/>
          <w:szCs w:val="24"/>
        </w:rPr>
        <w:t>a</w:t>
      </w:r>
      <w:r w:rsidR="00D359BA">
        <w:rPr>
          <w:rFonts w:asciiTheme="minorHAnsi" w:hAnsiTheme="minorHAnsi" w:cs="Tahoma"/>
          <w:snapToGrid w:val="0"/>
          <w:szCs w:val="24"/>
        </w:rPr>
        <w:t xml:space="preserve"> 2018</w:t>
      </w:r>
      <w:r>
        <w:rPr>
          <w:rFonts w:asciiTheme="minorHAnsi" w:hAnsiTheme="minorHAnsi" w:cs="Tahoma"/>
          <w:snapToGrid w:val="0"/>
          <w:szCs w:val="24"/>
        </w:rPr>
        <w:t>.</w:t>
      </w:r>
      <w:proofErr w:type="gramEnd"/>
      <w:r w:rsidR="00707EF3">
        <w:rPr>
          <w:rFonts w:asciiTheme="minorHAnsi" w:hAnsiTheme="minorHAnsi" w:cs="Tahoma"/>
          <w:snapToGrid w:val="0"/>
          <w:szCs w:val="24"/>
        </w:rPr>
        <w:t xml:space="preserve"> godine</w:t>
      </w:r>
      <w:bookmarkStart w:id="0" w:name="_GoBack"/>
      <w:bookmarkEnd w:id="0"/>
    </w:p>
    <w:p w:rsidR="00FE2969" w:rsidRPr="00BF006B" w:rsidRDefault="00FE2969" w:rsidP="008030D6">
      <w:pPr>
        <w:ind w:right="-29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2268"/>
        <w:gridCol w:w="2977"/>
        <w:gridCol w:w="2693"/>
      </w:tblGrid>
      <w:tr w:rsidR="00DF597A" w:rsidRPr="0003674C" w:rsidTr="00AC27A5">
        <w:trPr>
          <w:cantSplit/>
          <w:trHeight w:val="412"/>
          <w:tblHeader/>
        </w:trPr>
        <w:tc>
          <w:tcPr>
            <w:tcW w:w="596" w:type="dxa"/>
            <w:shd w:val="clear" w:color="auto" w:fill="C0C0C0"/>
          </w:tcPr>
          <w:p w:rsidR="00DF597A" w:rsidRPr="0003674C" w:rsidRDefault="00DF597A" w:rsidP="00DF597A">
            <w:pPr>
              <w:pStyle w:val="Title"/>
              <w:ind w:right="-29"/>
              <w:jc w:val="left"/>
              <w:rPr>
                <w:rFonts w:ascii="Verdana" w:hAnsi="Verdana" w:cs="Tahoma"/>
                <w:color w:val="FF0000"/>
                <w:sz w:val="16"/>
                <w:szCs w:val="16"/>
                <w:lang w:val="en-GB"/>
              </w:rPr>
            </w:pPr>
            <w:r w:rsidRPr="0003674C">
              <w:rPr>
                <w:rFonts w:ascii="Verdana" w:hAnsi="Verdana" w:cs="Tahoma"/>
                <w:color w:val="FF0000"/>
                <w:sz w:val="16"/>
                <w:szCs w:val="16"/>
                <w:lang w:val="en-GB"/>
              </w:rPr>
              <w:t>No*</w:t>
            </w:r>
          </w:p>
        </w:tc>
        <w:tc>
          <w:tcPr>
            <w:tcW w:w="1843" w:type="dxa"/>
            <w:shd w:val="clear" w:color="auto" w:fill="C0C0C0"/>
          </w:tcPr>
          <w:p w:rsidR="00DF597A" w:rsidRPr="0003674C" w:rsidRDefault="004A3FBC" w:rsidP="00DF597A">
            <w:pPr>
              <w:ind w:right="-29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IME I PREZIME</w:t>
            </w:r>
          </w:p>
        </w:tc>
        <w:tc>
          <w:tcPr>
            <w:tcW w:w="2268" w:type="dxa"/>
            <w:shd w:val="clear" w:color="auto" w:fill="C0C0C0"/>
          </w:tcPr>
          <w:p w:rsidR="00DF597A" w:rsidRPr="0003674C" w:rsidRDefault="004A3FBC" w:rsidP="00DF597A">
            <w:pPr>
              <w:ind w:right="-29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NAZIV FIRME</w:t>
            </w:r>
          </w:p>
        </w:tc>
        <w:tc>
          <w:tcPr>
            <w:tcW w:w="2977" w:type="dxa"/>
            <w:shd w:val="clear" w:color="auto" w:fill="C0C0C0"/>
          </w:tcPr>
          <w:p w:rsidR="00DF597A" w:rsidRPr="0003674C" w:rsidRDefault="004A3FBC" w:rsidP="00DF597A">
            <w:pPr>
              <w:ind w:right="-29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SEKTOR</w:t>
            </w:r>
          </w:p>
        </w:tc>
        <w:tc>
          <w:tcPr>
            <w:tcW w:w="2693" w:type="dxa"/>
            <w:shd w:val="clear" w:color="auto" w:fill="C0C0C0"/>
          </w:tcPr>
          <w:p w:rsidR="00DF597A" w:rsidRPr="0003674C" w:rsidRDefault="004A3FBC" w:rsidP="00DF597A">
            <w:pPr>
              <w:ind w:right="-29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KONTAKT</w:t>
            </w:r>
          </w:p>
        </w:tc>
      </w:tr>
      <w:tr w:rsidR="00DF597A" w:rsidRPr="0059242F" w:rsidTr="00AC27A5">
        <w:trPr>
          <w:cantSplit/>
          <w:trHeight w:val="865"/>
        </w:trPr>
        <w:tc>
          <w:tcPr>
            <w:tcW w:w="596" w:type="dxa"/>
            <w:vAlign w:val="center"/>
          </w:tcPr>
          <w:p w:rsidR="00DF597A" w:rsidRPr="00AC27A5" w:rsidRDefault="00DF597A" w:rsidP="00DF597A">
            <w:pPr>
              <w:rPr>
                <w:rFonts w:asciiTheme="minorHAnsi" w:hAnsiTheme="minorHAnsi"/>
                <w:sz w:val="20"/>
              </w:rPr>
            </w:pPr>
            <w:r w:rsidRPr="00AC27A5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97A" w:rsidRPr="00AC27A5" w:rsidRDefault="00DF597A" w:rsidP="00DF597A">
            <w:pPr>
              <w:pStyle w:val="Title"/>
              <w:ind w:right="-29"/>
              <w:jc w:val="left"/>
              <w:rPr>
                <w:rFonts w:asciiTheme="minorHAnsi" w:hAnsiTheme="minorHAnsi" w:cs="Tahoma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sz w:val="20"/>
                <w:lang w:val="en-GB"/>
              </w:rPr>
              <w:t>MEHMET ŞAHİN-</w:t>
            </w:r>
          </w:p>
          <w:p w:rsidR="00DF597A" w:rsidRPr="00AC27A5" w:rsidRDefault="006E53B1" w:rsidP="00DF597A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Predsjednik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Upravnog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odbora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TK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597A" w:rsidRPr="00AC27A5" w:rsidRDefault="00DF597A" w:rsidP="00DF597A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b w:val="0"/>
                <w:sz w:val="20"/>
                <w:lang w:val="en-GB"/>
              </w:rPr>
              <w:t>MEHMET ŞAHİN MAYALANYA İNŞAAT</w:t>
            </w:r>
          </w:p>
          <w:p w:rsidR="00DF597A" w:rsidRPr="00AC27A5" w:rsidRDefault="00DF597A" w:rsidP="00DF597A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</w:p>
          <w:p w:rsidR="00DF597A" w:rsidRPr="00AC27A5" w:rsidRDefault="00DF597A" w:rsidP="00DF597A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27A5" w:rsidRPr="006E53B1" w:rsidRDefault="006E53B1" w:rsidP="00661870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bs-Latn-BA"/>
              </w:rPr>
            </w:pPr>
            <w:r>
              <w:rPr>
                <w:rFonts w:asciiTheme="minorHAnsi" w:hAnsiTheme="minorHAnsi" w:cs="Tahoma"/>
                <w:b w:val="0"/>
                <w:sz w:val="20"/>
              </w:rPr>
              <w:t>Gra</w:t>
            </w:r>
            <w:r w:rsidR="00487F69">
              <w:rPr>
                <w:rFonts w:asciiTheme="minorHAnsi" w:hAnsiTheme="minorHAnsi" w:cs="Tahoma"/>
                <w:b w:val="0"/>
                <w:sz w:val="20"/>
                <w:lang w:val="bs-Latn-BA"/>
              </w:rPr>
              <w:t>đevinski sektor, podizvođač</w:t>
            </w:r>
            <w:r>
              <w:rPr>
                <w:rFonts w:asciiTheme="minorHAnsi" w:hAnsiTheme="minorHAnsi" w:cs="Tahoma"/>
                <w:b w:val="0"/>
                <w:sz w:val="20"/>
                <w:lang w:val="bs-Latn-BA"/>
              </w:rPr>
              <w:t xml:space="preserve"> radova</w:t>
            </w:r>
          </w:p>
          <w:p w:rsidR="00DF597A" w:rsidRPr="00AC27A5" w:rsidRDefault="00DF597A" w:rsidP="00DF597A">
            <w:pPr>
              <w:pStyle w:val="Title"/>
              <w:snapToGrid w:val="0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DF597A" w:rsidRPr="009C3075" w:rsidRDefault="00DF597A" w:rsidP="00DF597A">
            <w:pPr>
              <w:pStyle w:val="Title"/>
              <w:snapToGrid w:val="0"/>
              <w:ind w:right="-29"/>
              <w:jc w:val="left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Tel: +9024251720</w:t>
            </w:r>
            <w:r w:rsidRPr="009C3075">
              <w:rPr>
                <w:rFonts w:ascii="Verdana" w:hAnsi="Verdana"/>
                <w:b w:val="0"/>
                <w:sz w:val="16"/>
                <w:szCs w:val="16"/>
                <w:lang w:val="en-GB"/>
              </w:rPr>
              <w:t>40</w:t>
            </w:r>
          </w:p>
          <w:p w:rsidR="00DF597A" w:rsidRPr="009C3075" w:rsidRDefault="00707EF3" w:rsidP="00DF597A">
            <w:pPr>
              <w:pStyle w:val="Title"/>
              <w:snapToGrid w:val="0"/>
              <w:ind w:right="-29"/>
              <w:jc w:val="left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hyperlink r:id="rId8" w:history="1">
              <w:r w:rsidR="00DF597A" w:rsidRPr="009C3075">
                <w:rPr>
                  <w:rStyle w:val="Hyperlink"/>
                  <w:rFonts w:ascii="Verdana" w:hAnsi="Verdana" w:cs="Tahoma"/>
                  <w:b w:val="0"/>
                  <w:sz w:val="16"/>
                  <w:szCs w:val="16"/>
                  <w:lang w:val="en-GB"/>
                </w:rPr>
                <w:t>http://www.crowncity.com.tr/</w:t>
              </w:r>
            </w:hyperlink>
          </w:p>
        </w:tc>
      </w:tr>
      <w:tr w:rsidR="00DF597A" w:rsidRPr="0059242F" w:rsidTr="00AC27A5">
        <w:trPr>
          <w:cantSplit/>
          <w:trHeight w:val="269"/>
        </w:trPr>
        <w:tc>
          <w:tcPr>
            <w:tcW w:w="596" w:type="dxa"/>
            <w:vAlign w:val="center"/>
          </w:tcPr>
          <w:p w:rsidR="00DF597A" w:rsidRPr="00AC27A5" w:rsidRDefault="00DF597A" w:rsidP="00DF597A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97A" w:rsidRPr="00AC27A5" w:rsidRDefault="00DF597A" w:rsidP="00DF597A">
            <w:pPr>
              <w:pStyle w:val="Title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sz w:val="20"/>
                <w:lang w:val="en-GB"/>
              </w:rPr>
              <w:t>HİLMİ BİLAL SÖZEN</w:t>
            </w:r>
            <w:r w:rsidRPr="00AC27A5"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 </w:t>
            </w:r>
          </w:p>
          <w:p w:rsidR="00DF597A" w:rsidRPr="00AC27A5" w:rsidRDefault="006E53B1" w:rsidP="00DF597A">
            <w:pPr>
              <w:pStyle w:val="Title"/>
              <w:ind w:right="-29"/>
              <w:jc w:val="left"/>
              <w:rPr>
                <w:rFonts w:asciiTheme="minorHAnsi" w:hAnsiTheme="minorHAnsi" w:cs="Tahoma"/>
                <w:b w:val="0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Član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Upravnog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0"/>
                <w:lang w:val="en-GB"/>
              </w:rPr>
              <w:t>odbora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97A" w:rsidRPr="00AC27A5" w:rsidRDefault="00DF597A" w:rsidP="00DF597A">
            <w:pPr>
              <w:rPr>
                <w:rFonts w:asciiTheme="minorHAnsi" w:hAnsiTheme="minorHAnsi"/>
                <w:color w:val="000000"/>
                <w:sz w:val="20"/>
                <w:lang w:val="tr-TR" w:eastAsia="tr-TR"/>
              </w:rPr>
            </w:pPr>
            <w:r w:rsidRPr="00AC27A5">
              <w:rPr>
                <w:rFonts w:asciiTheme="minorHAnsi" w:hAnsiTheme="minorHAnsi"/>
                <w:color w:val="000000"/>
                <w:sz w:val="20"/>
              </w:rPr>
              <w:t>EASYHOME İNŞAAT EMLAK GAYRİMENKUL YÖNETİCİLİĞİ ARACILIK YATIRIM TURİZM TİC.LTD.ŞTİ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53B1" w:rsidRPr="00AC27A5" w:rsidRDefault="006E53B1" w:rsidP="00DF597A">
            <w:pPr>
              <w:rPr>
                <w:rFonts w:asciiTheme="minorHAnsi" w:hAnsiTheme="minorHAnsi"/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Upravljanje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stambenim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jedinicama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posredništvo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nekretninama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građevina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izvođački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radovi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2693" w:type="dxa"/>
          </w:tcPr>
          <w:p w:rsidR="00DF597A" w:rsidRPr="009C3075" w:rsidRDefault="00661870" w:rsidP="00DF597A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Tel: +9024252873</w:t>
            </w:r>
            <w:r w:rsidRPr="00661870">
              <w:rPr>
                <w:rFonts w:ascii="Verdana" w:hAnsi="Verdana" w:cs="Tahoma"/>
                <w:bCs/>
                <w:sz w:val="16"/>
                <w:szCs w:val="16"/>
              </w:rPr>
              <w:t>10</w:t>
            </w:r>
          </w:p>
          <w:p w:rsidR="00DF597A" w:rsidRPr="009C3075" w:rsidRDefault="00DF597A" w:rsidP="00DF597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DF597A" w:rsidRPr="009C3075" w:rsidRDefault="00707EF3" w:rsidP="00DF597A">
            <w:pPr>
              <w:rPr>
                <w:rFonts w:ascii="Verdana" w:hAnsi="Verdana" w:cs="Tahoma"/>
                <w:bCs/>
                <w:sz w:val="16"/>
                <w:szCs w:val="16"/>
              </w:rPr>
            </w:pPr>
            <w:hyperlink r:id="rId9" w:history="1">
              <w:r w:rsidR="00DF597A" w:rsidRPr="009C3075">
                <w:rPr>
                  <w:rStyle w:val="Hyperlink"/>
                  <w:rFonts w:ascii="Verdana" w:hAnsi="Verdana" w:cs="Tahoma"/>
                  <w:sz w:val="16"/>
                  <w:szCs w:val="16"/>
                </w:rPr>
                <w:t>www.easyhome.com.tr</w:t>
              </w:r>
            </w:hyperlink>
          </w:p>
        </w:tc>
      </w:tr>
      <w:tr w:rsidR="00661870" w:rsidRPr="0059242F" w:rsidTr="00661870">
        <w:trPr>
          <w:cantSplit/>
          <w:trHeight w:val="269"/>
        </w:trPr>
        <w:tc>
          <w:tcPr>
            <w:tcW w:w="596" w:type="dxa"/>
            <w:vAlign w:val="center"/>
          </w:tcPr>
          <w:p w:rsidR="00661870" w:rsidRPr="00AC27A5" w:rsidRDefault="00661870" w:rsidP="00661870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b/>
                <w:bCs/>
                <w:color w:val="000000"/>
                <w:sz w:val="20"/>
                <w:lang w:val="tr-TR" w:eastAsia="tr-TR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SAİT DURUSOY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ALDEK MİMARLIK MÜHENDİSLİK İNŞAAT EMLAK TURİZM TİCARET VE SANAYİ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B1" w:rsidRPr="00AC27A5" w:rsidRDefault="006E53B1" w:rsidP="006E53B1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sektor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trgovin</w:t>
            </w:r>
            <w:r w:rsidR="00AA33C0">
              <w:rPr>
                <w:rFonts w:ascii="Calibri" w:hAnsi="Calibri"/>
                <w:color w:val="000000"/>
                <w:sz w:val="20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tepisima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namještajem</w:t>
            </w:r>
            <w:proofErr w:type="spellEnd"/>
            <w:r w:rsidR="00AA33C0"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 w:rsidR="00AA33C0">
              <w:rPr>
                <w:rFonts w:ascii="Calibri" w:hAnsi="Calibri"/>
                <w:color w:val="000000"/>
                <w:sz w:val="20"/>
              </w:rPr>
              <w:t>pokućstvo</w:t>
            </w:r>
            <w:proofErr w:type="spellEnd"/>
            <w:r w:rsidR="00AA33C0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661870" w:rsidP="006618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Tel: +902425132300</w:t>
            </w:r>
          </w:p>
          <w:p w:rsidR="00661870" w:rsidRDefault="00661870" w:rsidP="00661870">
            <w:pPr>
              <w:rPr>
                <w:rFonts w:ascii="Verdana" w:hAnsi="Verdana"/>
                <w:color w:val="0563C1"/>
                <w:sz w:val="16"/>
                <w:szCs w:val="16"/>
                <w:u w:val="single"/>
              </w:rPr>
            </w:pPr>
          </w:p>
          <w:p w:rsidR="00661870" w:rsidRPr="00661870" w:rsidRDefault="00707EF3" w:rsidP="00661870">
            <w:pPr>
              <w:rPr>
                <w:rFonts w:ascii="Verdana" w:hAnsi="Verdana"/>
                <w:color w:val="0563C1"/>
                <w:sz w:val="16"/>
                <w:szCs w:val="16"/>
                <w:u w:val="single"/>
                <w:lang w:val="tr-TR" w:eastAsia="tr-TR"/>
              </w:rPr>
            </w:pPr>
            <w:hyperlink r:id="rId10" w:history="1">
              <w:r w:rsidR="00661870" w:rsidRPr="00661870">
                <w:rPr>
                  <w:rStyle w:val="Hyperlink"/>
                  <w:rFonts w:ascii="Verdana" w:hAnsi="Verdana"/>
                  <w:sz w:val="16"/>
                  <w:szCs w:val="16"/>
                </w:rPr>
                <w:t>www.@aldek.net</w:t>
              </w:r>
            </w:hyperlink>
          </w:p>
        </w:tc>
      </w:tr>
      <w:tr w:rsidR="00661870" w:rsidRPr="0059242F" w:rsidTr="00661870">
        <w:trPr>
          <w:cantSplit/>
          <w:trHeight w:val="269"/>
        </w:trPr>
        <w:tc>
          <w:tcPr>
            <w:tcW w:w="596" w:type="dxa"/>
            <w:vAlign w:val="center"/>
          </w:tcPr>
          <w:p w:rsidR="00661870" w:rsidRPr="00AC27A5" w:rsidRDefault="00661870" w:rsidP="00661870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MUSTAFA ŞİMŞEK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ŞİMŞEK ALÜMİNYUM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AA33C0" w:rsidP="0066187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PVC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stolarije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661870" w:rsidP="006618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Tel: +902425152434</w:t>
            </w:r>
          </w:p>
          <w:p w:rsidR="00661870" w:rsidRDefault="00661870" w:rsidP="00661870">
            <w:pPr>
              <w:rPr>
                <w:rFonts w:ascii="Verdana" w:hAnsi="Verdana"/>
                <w:color w:val="0563C1"/>
                <w:sz w:val="16"/>
                <w:szCs w:val="16"/>
                <w:u w:val="single"/>
              </w:rPr>
            </w:pPr>
          </w:p>
          <w:p w:rsidR="00661870" w:rsidRPr="00661870" w:rsidRDefault="00707EF3" w:rsidP="00661870">
            <w:pPr>
              <w:rPr>
                <w:rFonts w:ascii="Verdana" w:hAnsi="Verdana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661870" w:rsidRPr="00661870">
                <w:rPr>
                  <w:rStyle w:val="Hyperlink"/>
                  <w:rFonts w:ascii="Verdana" w:hAnsi="Verdana"/>
                  <w:sz w:val="16"/>
                  <w:szCs w:val="16"/>
                </w:rPr>
                <w:t>simsekaluminyum07@hotmail.com</w:t>
              </w:r>
            </w:hyperlink>
          </w:p>
        </w:tc>
      </w:tr>
      <w:tr w:rsidR="00661870" w:rsidRPr="0059242F" w:rsidTr="00661870">
        <w:trPr>
          <w:cantSplit/>
          <w:trHeight w:val="269"/>
        </w:trPr>
        <w:tc>
          <w:tcPr>
            <w:tcW w:w="596" w:type="dxa"/>
            <w:vAlign w:val="center"/>
          </w:tcPr>
          <w:p w:rsidR="00661870" w:rsidRPr="00AC27A5" w:rsidRDefault="00661870" w:rsidP="00661870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b/>
                <w:bCs/>
                <w:color w:val="000000"/>
                <w:sz w:val="20"/>
                <w:lang w:val="tr-TR" w:eastAsia="tr-TR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EMRAH CİLA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661870" w:rsidP="00661870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661870">
              <w:rPr>
                <w:rFonts w:ascii="Calibri" w:hAnsi="Calibri"/>
                <w:color w:val="000000"/>
                <w:sz w:val="20"/>
              </w:rPr>
              <w:t>NEW LIFE İNŞAAT YATIRIM EMLAK TURİZM İTHALAT İHRACAT SANAYİ VE TİCARET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C0" w:rsidRPr="00661870" w:rsidRDefault="00AA33C0" w:rsidP="0066187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Agencija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za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promet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nekretninama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.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Izvođač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građevinskih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radova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70266B" w:rsidP="0070266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2425110314</w:t>
            </w:r>
          </w:p>
        </w:tc>
      </w:tr>
      <w:tr w:rsidR="00661870" w:rsidRPr="0059242F" w:rsidTr="00661870">
        <w:trPr>
          <w:cantSplit/>
          <w:trHeight w:val="351"/>
        </w:trPr>
        <w:tc>
          <w:tcPr>
            <w:tcW w:w="596" w:type="dxa"/>
            <w:vAlign w:val="center"/>
          </w:tcPr>
          <w:p w:rsidR="00661870" w:rsidRPr="00AC27A5" w:rsidRDefault="00661870" w:rsidP="00661870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 xml:space="preserve">HÜSEYİN KAHYA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661870" w:rsidP="00661870">
            <w:pPr>
              <w:rPr>
                <w:rFonts w:ascii="Calibri" w:hAnsi="Calibri"/>
                <w:color w:val="000000"/>
                <w:sz w:val="20"/>
              </w:rPr>
            </w:pPr>
            <w:r w:rsidRPr="00661870">
              <w:rPr>
                <w:rFonts w:ascii="Calibri" w:hAnsi="Calibri"/>
                <w:color w:val="000000"/>
                <w:sz w:val="20"/>
              </w:rPr>
              <w:t>KAHYAOĞLU TURİZM TİCARET VE SANAYİ ANONİM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FF" w:rsidRPr="00661870" w:rsidRDefault="00245CFF" w:rsidP="0066187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Hotelijerstvo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hladnjače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skladišta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skladištenja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goriva</w:t>
            </w:r>
            <w:proofErr w:type="spellEnd"/>
            <w:r w:rsidR="004B6EA0">
              <w:rPr>
                <w:rFonts w:ascii="Calibri" w:hAnsi="Calibri"/>
                <w:color w:val="000000"/>
                <w:sz w:val="20"/>
              </w:rPr>
              <w:t xml:space="preserve">. </w:t>
            </w:r>
            <w:proofErr w:type="spellStart"/>
            <w:r w:rsidR="004B6EA0">
              <w:rPr>
                <w:rFonts w:ascii="Calibri" w:hAnsi="Calibri"/>
                <w:color w:val="000000"/>
                <w:sz w:val="20"/>
              </w:rPr>
              <w:t>Izgradnja</w:t>
            </w:r>
            <w:proofErr w:type="spellEnd"/>
            <w:r w:rsidR="004B6EA0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4B6EA0">
              <w:rPr>
                <w:rFonts w:ascii="Calibri" w:hAnsi="Calibri"/>
                <w:color w:val="000000"/>
                <w:sz w:val="20"/>
              </w:rPr>
              <w:t>stambenih</w:t>
            </w:r>
            <w:proofErr w:type="spellEnd"/>
            <w:r w:rsidR="004B6EA0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7D73CD">
              <w:rPr>
                <w:rFonts w:ascii="Calibri" w:hAnsi="Calibri"/>
                <w:color w:val="000000"/>
                <w:sz w:val="20"/>
              </w:rPr>
              <w:t xml:space="preserve">i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poslovnih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jedinica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te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fabrika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70" w:rsidRDefault="00661870" w:rsidP="0066187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61870" w:rsidRDefault="00661870" w:rsidP="0066187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61870" w:rsidRPr="00661870" w:rsidRDefault="00707EF3" w:rsidP="00661870">
            <w:pPr>
              <w:rPr>
                <w:rFonts w:ascii="Verdana" w:hAnsi="Verdana"/>
                <w:color w:val="000000"/>
                <w:sz w:val="16"/>
                <w:szCs w:val="16"/>
                <w:lang w:val="tr-TR"/>
              </w:rPr>
            </w:pPr>
            <w:hyperlink r:id="rId12" w:history="1">
              <w:r w:rsidR="00D359BA" w:rsidRPr="008C40E8">
                <w:rPr>
                  <w:rStyle w:val="Hyperlink"/>
                  <w:rFonts w:ascii="Verdana" w:hAnsi="Verdana"/>
                  <w:sz w:val="16"/>
                  <w:szCs w:val="16"/>
                </w:rPr>
                <w:t>www.kahyahotels.com</w:t>
              </w:r>
            </w:hyperlink>
            <w:r w:rsidR="00D359B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661870" w:rsidRPr="00AC27A5" w:rsidRDefault="00661870" w:rsidP="0066187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61870" w:rsidRPr="0059242F" w:rsidTr="00AC27A5">
        <w:trPr>
          <w:cantSplit/>
          <w:trHeight w:val="269"/>
        </w:trPr>
        <w:tc>
          <w:tcPr>
            <w:tcW w:w="596" w:type="dxa"/>
            <w:vAlign w:val="center"/>
          </w:tcPr>
          <w:p w:rsidR="00661870" w:rsidRPr="00AC27A5" w:rsidRDefault="00661870" w:rsidP="00661870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EMİNE KAHYA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661870" w:rsidRDefault="00661870" w:rsidP="00661870">
            <w:pPr>
              <w:rPr>
                <w:rFonts w:ascii="Calibri" w:hAnsi="Calibri"/>
                <w:color w:val="000000"/>
                <w:sz w:val="20"/>
              </w:rPr>
            </w:pPr>
            <w:r w:rsidRPr="00661870">
              <w:rPr>
                <w:rFonts w:ascii="Calibri" w:hAnsi="Calibri"/>
                <w:color w:val="000000"/>
                <w:sz w:val="20"/>
              </w:rPr>
              <w:t>KAHYAOĞLU TURİZM TİCARET VE SANAYİ ANONİM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70" w:rsidRPr="00AC27A5" w:rsidRDefault="00661870" w:rsidP="00661870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70" w:rsidRPr="00AC27A5" w:rsidRDefault="00661870" w:rsidP="0066187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0266B" w:rsidRPr="0059242F" w:rsidTr="0070266B">
        <w:trPr>
          <w:cantSplit/>
          <w:trHeight w:val="269"/>
        </w:trPr>
        <w:tc>
          <w:tcPr>
            <w:tcW w:w="596" w:type="dxa"/>
            <w:vAlign w:val="center"/>
          </w:tcPr>
          <w:p w:rsidR="0070266B" w:rsidRPr="00AC27A5" w:rsidRDefault="0070266B" w:rsidP="0070266B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ERDAL SAYİ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USK ÖZEL EĞİTİM VE EĞİTİM DANIŞMANLIK ÖĞRETİM HİZMETLERİ TURİZM İNŞAAT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A0" w:rsidRPr="00AC27A5" w:rsidRDefault="004B6EA0" w:rsidP="0070266B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Obrazovanje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70266B" w:rsidRDefault="0070266B" w:rsidP="0070266B">
            <w:pPr>
              <w:rPr>
                <w:rFonts w:ascii="Verdana" w:hAnsi="Verdana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2425387771</w:t>
            </w:r>
          </w:p>
        </w:tc>
      </w:tr>
      <w:tr w:rsidR="0070266B" w:rsidRPr="0059242F" w:rsidTr="0070266B">
        <w:trPr>
          <w:cantSplit/>
          <w:trHeight w:val="332"/>
        </w:trPr>
        <w:tc>
          <w:tcPr>
            <w:tcW w:w="596" w:type="dxa"/>
            <w:vAlign w:val="center"/>
          </w:tcPr>
          <w:p w:rsidR="0070266B" w:rsidRPr="00AC27A5" w:rsidRDefault="0070266B" w:rsidP="0070266B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MUAMMER OĞUZ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OĞUZ SÜS BİTKİLERİ ÜRETİM PEYZAJ TARIM İNŞAAT SANAYİ VE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4B6EA0" w:rsidP="0070266B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bilja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poljoprivreda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70266B" w:rsidRDefault="0070266B" w:rsidP="0070266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Tel: +902425181854</w:t>
            </w:r>
          </w:p>
        </w:tc>
      </w:tr>
      <w:tr w:rsidR="0070266B" w:rsidRPr="0059242F" w:rsidTr="0070266B">
        <w:trPr>
          <w:cantSplit/>
          <w:trHeight w:val="441"/>
        </w:trPr>
        <w:tc>
          <w:tcPr>
            <w:tcW w:w="596" w:type="dxa"/>
            <w:vAlign w:val="center"/>
          </w:tcPr>
          <w:p w:rsidR="0070266B" w:rsidRPr="00AC27A5" w:rsidRDefault="0070266B" w:rsidP="0070266B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HÜSEYİN SERTGÖZ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OBA KÖY GIDA TURİZM İNŞAAT SANAYİ VE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48" w:rsidRPr="00AC27A5" w:rsidRDefault="007D73CD" w:rsidP="0070266B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kolača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 pita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70266B" w:rsidRDefault="0070266B" w:rsidP="0070266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2425387264</w:t>
            </w:r>
          </w:p>
        </w:tc>
      </w:tr>
      <w:tr w:rsidR="0070266B" w:rsidRPr="0059242F" w:rsidTr="0070266B">
        <w:trPr>
          <w:cantSplit/>
          <w:trHeight w:val="283"/>
        </w:trPr>
        <w:tc>
          <w:tcPr>
            <w:tcW w:w="596" w:type="dxa"/>
            <w:vAlign w:val="center"/>
          </w:tcPr>
          <w:p w:rsidR="0070266B" w:rsidRPr="00AC27A5" w:rsidRDefault="0070266B" w:rsidP="0070266B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MUSTAFA YAĞLICI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AC27A5" w:rsidRDefault="0070266B" w:rsidP="0070266B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SYEDRA ÖZEL SAĞLIK HİZMETLERİ EĞT.REH.TUR.İNŞ.SAN.VE TİC.LTD ŞTİ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Default="00630543" w:rsidP="0070266B">
            <w:pPr>
              <w:rPr>
                <w:rFonts w:ascii="Calibri" w:hAnsi="Calibri"/>
                <w:color w:val="000000"/>
                <w:sz w:val="20"/>
              </w:rPr>
            </w:pPr>
            <w:r w:rsidRPr="00630543">
              <w:rPr>
                <w:rFonts w:ascii="Calibri" w:hAnsi="Calibri"/>
                <w:color w:val="000000"/>
                <w:sz w:val="20"/>
              </w:rPr>
              <w:t>POLİKLİNİK İŞLETMECİLİĞİ. TURİSTİK TESİSLERİ KURMAK, İŞLETMEK, KİRALAMAK, KİRAYA VERMEK</w:t>
            </w:r>
          </w:p>
          <w:p w:rsidR="00BC1348" w:rsidRPr="00AC27A5" w:rsidRDefault="00BC1348" w:rsidP="0070266B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Privatna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poliklinika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hotelijerstvo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6B" w:rsidRPr="0070266B" w:rsidRDefault="0070266B" w:rsidP="0070266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Tel: +902425285340</w:t>
            </w:r>
          </w:p>
        </w:tc>
      </w:tr>
      <w:tr w:rsidR="00630543" w:rsidRPr="0059242F" w:rsidTr="00630543">
        <w:trPr>
          <w:cantSplit/>
          <w:trHeight w:val="453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AYCAN FENERCİOĞLU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630543" w:rsidRDefault="00630543" w:rsidP="00630543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630543">
              <w:rPr>
                <w:rFonts w:ascii="Calibri" w:hAnsi="Calibri"/>
                <w:color w:val="000000"/>
                <w:sz w:val="20"/>
              </w:rPr>
              <w:t>DML İNŞAAT SANAYİ TURİZM İTHALAT İHRACAT TİCARET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630543" w:rsidRDefault="00BC1348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sektor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70266B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0266B">
              <w:rPr>
                <w:rFonts w:ascii="Verdana" w:hAnsi="Verdana"/>
                <w:color w:val="000000"/>
                <w:sz w:val="16"/>
                <w:szCs w:val="16"/>
              </w:rPr>
              <w:t>Tel: +902425151227</w:t>
            </w:r>
          </w:p>
        </w:tc>
      </w:tr>
      <w:tr w:rsidR="00630543" w:rsidRPr="0059242F" w:rsidTr="00A42761">
        <w:trPr>
          <w:cantSplit/>
          <w:trHeight w:val="294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bCs/>
                <w:color w:val="000000"/>
                <w:sz w:val="20"/>
                <w:lang w:val="tr-TR" w:eastAsia="tr-TR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HÜSEYİN KODAL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H.M.KODAL GRUP EMLAK İNŞAAT TURİZM TİCARET SANAYİ İTHALAT İHRACAT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48" w:rsidRPr="00AC27A5" w:rsidRDefault="007D73CD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Agencija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nekretninama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izvođač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građevinskih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radova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42761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A42761">
              <w:rPr>
                <w:rFonts w:ascii="Verdana" w:hAnsi="Verdana"/>
                <w:color w:val="000000"/>
                <w:sz w:val="16"/>
                <w:szCs w:val="16"/>
              </w:rPr>
              <w:t>2425285208</w:t>
            </w:r>
          </w:p>
        </w:tc>
      </w:tr>
      <w:tr w:rsidR="00630543" w:rsidRPr="0059242F" w:rsidTr="00D359BA">
        <w:trPr>
          <w:cantSplit/>
          <w:trHeight w:val="436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ÖZGÜR YAMAN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YAMANBETON SANAYİ İNŞAAT TURİZM EMLAK GIDA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41" w:rsidRPr="00AC27A5" w:rsidRDefault="00275A41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građevinskim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</w:t>
            </w:r>
            <w:r w:rsidR="007D73CD">
              <w:rPr>
                <w:rFonts w:ascii="Calibri" w:hAnsi="Calibri"/>
                <w:color w:val="000000"/>
                <w:sz w:val="20"/>
              </w:rPr>
              <w:t>aterijalima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na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veliko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na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malo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D359BA">
              <w:rPr>
                <w:rFonts w:ascii="Verdana" w:hAnsi="Verdana"/>
                <w:color w:val="000000"/>
                <w:sz w:val="16"/>
                <w:szCs w:val="16"/>
              </w:rPr>
              <w:t>2425116612</w:t>
            </w:r>
          </w:p>
        </w:tc>
      </w:tr>
      <w:tr w:rsidR="00630543" w:rsidRPr="0059242F" w:rsidTr="00AC27A5">
        <w:trPr>
          <w:cantSplit/>
          <w:trHeight w:val="275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MUHTEREM ANILGAN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 xml:space="preserve">ANILGAN HAFRİYAT NAKLİYAT İNŞAAT MADENCİLİK TURİZM SANAYİ VE TİCARET LİMİTED ŞİRKETİ  /            </w:t>
            </w:r>
            <w:r w:rsidRPr="00AC27A5">
              <w:rPr>
                <w:rFonts w:ascii="Calibri" w:hAnsi="Calibri"/>
                <w:i/>
                <w:iCs/>
                <w:color w:val="002060"/>
                <w:sz w:val="20"/>
              </w:rPr>
              <w:t>MAVİ AKDENİZ TAŞIMACILIK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41" w:rsidRPr="00275A41" w:rsidRDefault="00275A41" w:rsidP="00630543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šumskim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proizvodima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iskopi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prevoz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veliko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materijal</w:t>
            </w:r>
            <w:r w:rsidR="007D73CD">
              <w:rPr>
                <w:rFonts w:ascii="Calibri" w:hAnsi="Calibri"/>
                <w:sz w:val="20"/>
              </w:rPr>
              <w:t>ima</w:t>
            </w:r>
            <w:proofErr w:type="spellEnd"/>
            <w:r w:rsidR="007D73C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7D73CD">
              <w:rPr>
                <w:rFonts w:ascii="Calibri" w:hAnsi="Calibri"/>
                <w:sz w:val="20"/>
              </w:rPr>
              <w:t>prevoz</w:t>
            </w:r>
            <w:proofErr w:type="spellEnd"/>
            <w:r w:rsidR="007D73C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sz w:val="20"/>
              </w:rPr>
              <w:t>putnika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444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color w:val="000000"/>
                <w:sz w:val="20"/>
                <w:lang w:val="tr-TR" w:eastAsia="tr-TR"/>
              </w:rPr>
            </w:pPr>
            <w:r w:rsidRPr="00AC27A5">
              <w:rPr>
                <w:rFonts w:ascii="Calibri" w:hAnsi="Calibri"/>
                <w:b/>
                <w:color w:val="000000"/>
                <w:sz w:val="20"/>
              </w:rPr>
              <w:t>RAMAZAN ÖZSOY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MAYRA EV DEKORASYON MOBİLYA EMLAK İNŞAAT TAAHHÜT TURİZM VE TİCARET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D5" w:rsidRPr="00D359BA" w:rsidRDefault="00940FD5" w:rsidP="00630543">
            <w:pPr>
              <w:rPr>
                <w:rFonts w:asciiTheme="minorHAnsi" w:hAnsiTheme="minorHAnsi"/>
                <w:color w:val="000000"/>
                <w:sz w:val="20"/>
                <w:lang w:val="tr-TR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Trgovina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namještajem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dekorativni</w:t>
            </w:r>
            <w:r w:rsidR="007D73CD">
              <w:rPr>
                <w:rFonts w:asciiTheme="minorHAnsi" w:hAnsiTheme="minorHAnsi"/>
                <w:color w:val="000000"/>
                <w:sz w:val="20"/>
              </w:rPr>
              <w:t>m</w:t>
            </w:r>
            <w:proofErr w:type="spellEnd"/>
            <w:r w:rsidR="007D73C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Theme="minorHAnsi" w:hAnsiTheme="minorHAnsi"/>
                <w:color w:val="000000"/>
                <w:sz w:val="20"/>
              </w:rPr>
              <w:t>detaljima</w:t>
            </w:r>
            <w:proofErr w:type="spellEnd"/>
            <w:r w:rsidR="007D73CD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proofErr w:type="spellStart"/>
            <w:r w:rsidR="007D73CD">
              <w:rPr>
                <w:rFonts w:asciiTheme="minorHAnsi" w:hAnsiTheme="minorHAnsi"/>
                <w:color w:val="000000"/>
                <w:sz w:val="20"/>
              </w:rPr>
              <w:t>građevinski</w:t>
            </w:r>
            <w:proofErr w:type="spellEnd"/>
            <w:r w:rsidR="007D73C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Theme="minorHAnsi" w:hAnsiTheme="minorHAnsi"/>
                <w:color w:val="000000"/>
                <w:sz w:val="20"/>
              </w:rPr>
              <w:t>sektor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</w:t>
            </w:r>
            <w:r w:rsidRPr="00D359BA">
              <w:rPr>
                <w:rFonts w:ascii="Verdana" w:hAnsi="Verdana"/>
                <w:color w:val="000000"/>
                <w:sz w:val="16"/>
                <w:szCs w:val="16"/>
              </w:rPr>
              <w:t>2425287596</w:t>
            </w:r>
          </w:p>
          <w:p w:rsidR="00630543" w:rsidRPr="00AC27A5" w:rsidRDefault="00707EF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3" w:history="1">
              <w:r w:rsidR="00630543" w:rsidRPr="008C40E8">
                <w:rPr>
                  <w:rStyle w:val="Hyperlink"/>
                  <w:rFonts w:ascii="Verdana" w:hAnsi="Verdana"/>
                  <w:sz w:val="16"/>
                  <w:szCs w:val="16"/>
                </w:rPr>
                <w:t>www.mayrahomes.com</w:t>
              </w:r>
            </w:hyperlink>
            <w:r w:rsidR="0063054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0543" w:rsidRPr="0059242F" w:rsidTr="00D359BA">
        <w:trPr>
          <w:cantSplit/>
          <w:trHeight w:val="399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  <w:lang w:val="tr-TR" w:eastAsia="tr-TR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  <w:lang w:eastAsia="tr-TR"/>
              </w:rPr>
              <w:t>SÜLEYMAN ŞANLI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D359BA">
              <w:rPr>
                <w:rFonts w:ascii="Calibri" w:hAnsi="Calibri"/>
                <w:color w:val="000000"/>
                <w:sz w:val="20"/>
              </w:rPr>
              <w:t> BEREKET TAŞIMACILIK İNŞAAT PETROL ÜRÜNLERİ KUYUMCULUK TURİZM TEKSTİL PAZARLAMA NAKLİYE SANAYİ VE TİCARET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D5" w:rsidRPr="00D359BA" w:rsidRDefault="00940FD5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Gradski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prevoznik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građevinski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sekt</w:t>
            </w:r>
            <w:r w:rsidR="007D73CD">
              <w:rPr>
                <w:rFonts w:ascii="Calibri" w:hAnsi="Calibri"/>
                <w:color w:val="000000"/>
                <w:sz w:val="20"/>
              </w:rPr>
              <w:t>or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turizam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tekstil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trgovina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Tel: +902425111192</w:t>
            </w:r>
          </w:p>
        </w:tc>
      </w:tr>
      <w:tr w:rsidR="00630543" w:rsidRPr="0059242F" w:rsidTr="00D359BA">
        <w:trPr>
          <w:cantSplit/>
          <w:trHeight w:val="399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lang w:val="en-GB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  <w:lang w:eastAsia="tr-TR"/>
              </w:rPr>
            </w:pPr>
            <w:r w:rsidRPr="00D359BA">
              <w:rPr>
                <w:rFonts w:asciiTheme="minorHAnsi" w:hAnsiTheme="minorHAnsi"/>
                <w:b/>
                <w:bCs/>
                <w:color w:val="000000"/>
                <w:sz w:val="20"/>
                <w:lang w:eastAsia="tr-TR"/>
              </w:rPr>
              <w:t>SÜLEYMAN ŞANLI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(</w:t>
            </w:r>
            <w:proofErr w:type="spellStart"/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Supruga</w:t>
            </w:r>
            <w:proofErr w:type="spellEnd"/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D359BA">
        <w:trPr>
          <w:cantSplit/>
          <w:trHeight w:val="366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lang w:val="en-GB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  <w:lang w:val="tr-TR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</w:rPr>
              <w:t>ERDOĞAN ŞANLI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D359BA">
              <w:rPr>
                <w:rFonts w:ascii="Calibri" w:hAnsi="Calibri"/>
                <w:color w:val="000000"/>
                <w:sz w:val="20"/>
              </w:rPr>
              <w:t>ER-ŞANLI TEKSTİL TURİZM İNŞAAT GIDA KUYUMCULUK SANAYİ TİCARET OTOMOTİV İTHALAT İHRACAT LİMİTED ŞİRKETİ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D5" w:rsidRPr="00D359BA" w:rsidRDefault="00940FD5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veliko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tekstilom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rent-a-car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agencija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uvoz-izvoz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nakitom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D359BA">
        <w:trPr>
          <w:cantSplit/>
          <w:trHeight w:val="366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lang w:val="en-GB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4A3FBC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D359BA">
              <w:rPr>
                <w:rFonts w:asciiTheme="minorHAnsi" w:hAnsiTheme="minorHAnsi"/>
                <w:b/>
                <w:bCs/>
                <w:color w:val="000000"/>
                <w:sz w:val="20"/>
              </w:rPr>
              <w:t>ERDOĞAN ŞANLI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 </w:t>
            </w:r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(</w:t>
            </w:r>
            <w:proofErr w:type="spellStart"/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Supruga</w:t>
            </w:r>
            <w:proofErr w:type="spellEnd"/>
            <w:r w:rsidR="004A3FBC">
              <w:rPr>
                <w:rFonts w:asciiTheme="minorHAnsi" w:hAnsi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D359BA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281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b/>
                <w:bCs/>
                <w:color w:val="000000"/>
                <w:sz w:val="20"/>
                <w:lang w:val="tr-TR" w:eastAsia="tr-TR"/>
              </w:rPr>
            </w:pPr>
            <w:r w:rsidRPr="00AC27A5">
              <w:rPr>
                <w:rFonts w:ascii="Calibri" w:hAnsi="Calibri"/>
                <w:b/>
                <w:bCs/>
                <w:color w:val="000000"/>
                <w:sz w:val="20"/>
              </w:rPr>
              <w:t>SERKAN TOPAL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AC27A5" w:rsidRDefault="00630543" w:rsidP="00630543">
            <w:pPr>
              <w:rPr>
                <w:rFonts w:ascii="Calibri" w:hAnsi="Calibri"/>
                <w:color w:val="000000"/>
                <w:sz w:val="20"/>
              </w:rPr>
            </w:pPr>
            <w:r w:rsidRPr="00AC27A5">
              <w:rPr>
                <w:rFonts w:ascii="Calibri" w:hAnsi="Calibri"/>
                <w:color w:val="000000"/>
                <w:sz w:val="20"/>
              </w:rPr>
              <w:t>TOPAL TURİZM YATIRIM HİZMETLERİ VE TİCARET ANONİM ŞİRKETİ-TOPAL TOURS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FA" w:rsidRPr="00AC27A5" w:rsidRDefault="00AD2AFA" w:rsidP="0063054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Putna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agencija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trgovina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prehrambenim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proizvodima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Izgradnja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raznih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objekata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Vlasnik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restorana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caffe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a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ašćinica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Proizvodnja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dekorat</w:t>
            </w:r>
            <w:r w:rsidR="007D73CD">
              <w:rPr>
                <w:rFonts w:ascii="Calibri" w:hAnsi="Calibri"/>
                <w:color w:val="000000"/>
                <w:sz w:val="20"/>
              </w:rPr>
              <w:t>ivnih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proizvoda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za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namještaj</w:t>
            </w:r>
            <w:proofErr w:type="spellEnd"/>
            <w:r w:rsidR="007D73CD">
              <w:rPr>
                <w:rFonts w:ascii="Calibri" w:hAnsi="Calibri"/>
                <w:color w:val="000000"/>
                <w:sz w:val="20"/>
              </w:rPr>
              <w:t xml:space="preserve"> i </w:t>
            </w:r>
            <w:proofErr w:type="spellStart"/>
            <w:r w:rsidR="007D73CD">
              <w:rPr>
                <w:rFonts w:ascii="Calibri" w:hAnsi="Calibri"/>
                <w:color w:val="000000"/>
                <w:sz w:val="20"/>
              </w:rPr>
              <w:t>p</w:t>
            </w:r>
            <w:r>
              <w:rPr>
                <w:rFonts w:ascii="Calibri" w:hAnsi="Calibri"/>
                <w:color w:val="000000"/>
                <w:sz w:val="20"/>
              </w:rPr>
              <w:t>rodaja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istih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D359BA" w:rsidRDefault="00630543" w:rsidP="0063054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Tel: +90</w:t>
            </w:r>
            <w:r w:rsidRPr="00D359BA">
              <w:rPr>
                <w:rFonts w:ascii="Verdana" w:hAnsi="Verdana"/>
                <w:sz w:val="16"/>
                <w:szCs w:val="16"/>
              </w:rPr>
              <w:t>2425111051</w:t>
            </w:r>
          </w:p>
          <w:p w:rsidR="00630543" w:rsidRDefault="00630543" w:rsidP="00630543">
            <w:pPr>
              <w:rPr>
                <w:rFonts w:ascii="Verdana" w:hAnsi="Verdana"/>
                <w:color w:val="0563C1"/>
                <w:sz w:val="16"/>
                <w:szCs w:val="16"/>
                <w:u w:val="single"/>
              </w:rPr>
            </w:pPr>
          </w:p>
          <w:p w:rsidR="00630543" w:rsidRPr="00D359BA" w:rsidRDefault="007166A7" w:rsidP="00630543">
            <w:pPr>
              <w:rPr>
                <w:rFonts w:ascii="Verdana" w:hAnsi="Verdana"/>
                <w:color w:val="0563C1"/>
                <w:sz w:val="16"/>
                <w:szCs w:val="16"/>
                <w:u w:val="single"/>
              </w:rPr>
            </w:pPr>
            <w:r w:rsidRPr="00D359BA">
              <w:rPr>
                <w:rFonts w:ascii="Verdana" w:hAnsi="Verdana"/>
                <w:color w:val="0563C1"/>
                <w:sz w:val="16"/>
                <w:szCs w:val="16"/>
                <w:u w:val="single"/>
              </w:rPr>
              <w:fldChar w:fldCharType="begin"/>
            </w:r>
            <w:r w:rsidR="00630543" w:rsidRPr="00D359BA">
              <w:rPr>
                <w:rFonts w:ascii="Verdana" w:hAnsi="Verdana"/>
                <w:color w:val="0563C1"/>
                <w:sz w:val="16"/>
                <w:szCs w:val="16"/>
                <w:u w:val="single"/>
              </w:rPr>
              <w:instrText xml:space="preserve"> HYPERLINK "http://www.topalturizm.com</w:instrText>
            </w:r>
          </w:p>
          <w:p w:rsidR="00630543" w:rsidRPr="00D359BA" w:rsidRDefault="00630543" w:rsidP="00630543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D359BA">
              <w:rPr>
                <w:rFonts w:ascii="Verdana" w:hAnsi="Verdana"/>
                <w:color w:val="0563C1"/>
                <w:sz w:val="16"/>
                <w:szCs w:val="16"/>
                <w:u w:val="single"/>
              </w:rPr>
              <w:instrText xml:space="preserve">info@topalturizm.com" </w:instrText>
            </w:r>
            <w:r w:rsidR="007166A7" w:rsidRPr="00D359BA">
              <w:rPr>
                <w:rFonts w:ascii="Verdana" w:hAnsi="Verdana"/>
                <w:color w:val="0563C1"/>
                <w:sz w:val="16"/>
                <w:szCs w:val="16"/>
                <w:u w:val="single"/>
              </w:rPr>
              <w:fldChar w:fldCharType="separate"/>
            </w:r>
            <w:r w:rsidRPr="00D359BA">
              <w:rPr>
                <w:rStyle w:val="Hyperlink"/>
                <w:rFonts w:ascii="Verdana" w:hAnsi="Verdana"/>
                <w:sz w:val="16"/>
                <w:szCs w:val="16"/>
              </w:rPr>
              <w:t>www.topalturizm.com</w:t>
            </w:r>
          </w:p>
          <w:p w:rsidR="00630543" w:rsidRPr="00D359BA" w:rsidRDefault="00630543" w:rsidP="00630543">
            <w:pPr>
              <w:rPr>
                <w:rFonts w:ascii="Verdana" w:hAnsi="Verdana"/>
                <w:color w:val="0563C1"/>
                <w:sz w:val="16"/>
                <w:szCs w:val="16"/>
                <w:u w:val="single"/>
                <w:lang w:val="tr-TR" w:eastAsia="tr-TR"/>
              </w:rPr>
            </w:pPr>
            <w:r w:rsidRPr="00D359BA">
              <w:rPr>
                <w:rStyle w:val="Hyperlink"/>
                <w:rFonts w:ascii="Verdana" w:hAnsi="Verdana"/>
                <w:sz w:val="16"/>
                <w:szCs w:val="16"/>
              </w:rPr>
              <w:t>info@topalturizm.com</w:t>
            </w:r>
            <w:r w:rsidR="007166A7" w:rsidRPr="00D359BA">
              <w:rPr>
                <w:rFonts w:ascii="Verdana" w:hAnsi="Verdana"/>
                <w:color w:val="0563C1"/>
                <w:sz w:val="16"/>
                <w:szCs w:val="16"/>
                <w:u w:val="single"/>
              </w:rPr>
              <w:fldChar w:fldCharType="end"/>
            </w:r>
          </w:p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300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</w:rPr>
              <w:t>AHU METİN KEÇER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color w:val="000000"/>
                <w:sz w:val="20"/>
              </w:rPr>
              <w:t>FENOMEN TURİZM SEYAHAT ACENTASI TİCARET LİMİTED ŞİRKETİ ALANYA ŞUBESİ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FA" w:rsidRPr="00AC27A5" w:rsidRDefault="00AD2AFA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Putna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agencija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C27A5">
              <w:rPr>
                <w:rFonts w:ascii="Verdana" w:hAnsi="Verdana"/>
                <w:color w:val="000000"/>
                <w:sz w:val="16"/>
                <w:szCs w:val="16"/>
              </w:rPr>
              <w:t>Tel: +902427432646</w:t>
            </w:r>
          </w:p>
          <w:p w:rsidR="00630543" w:rsidRPr="00AC27A5" w:rsidRDefault="00707EF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4" w:history="1">
              <w:r w:rsidR="00630543" w:rsidRPr="00AC27A5">
                <w:rPr>
                  <w:rStyle w:val="Hyperlink"/>
                  <w:rFonts w:ascii="Verdana" w:hAnsi="Verdana"/>
                  <w:sz w:val="16"/>
                  <w:szCs w:val="16"/>
                </w:rPr>
                <w:t>http://www.fenomentur.com/</w:t>
              </w:r>
            </w:hyperlink>
            <w:r w:rsidR="00630543" w:rsidRPr="00AC27A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0543" w:rsidRPr="0059242F" w:rsidTr="00AC27A5">
        <w:trPr>
          <w:cantSplit/>
          <w:trHeight w:val="300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 w:rsidRPr="00AC27A5">
              <w:rPr>
                <w:rFonts w:asciiTheme="minorHAnsi" w:hAnsiTheme="minorHAnsi" w:cs="Tahoma"/>
                <w:color w:val="FF0000"/>
                <w:sz w:val="20"/>
                <w:lang w:val="en-GB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</w:rPr>
              <w:t>GAMZE GARGI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color w:val="000000"/>
                <w:sz w:val="20"/>
              </w:rPr>
              <w:t>AVUKAT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4A3FBC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Advokat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290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lang w:val="en-GB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</w:rPr>
              <w:t>GİZEM GARGI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color w:val="000000"/>
                <w:sz w:val="20"/>
              </w:rPr>
              <w:t>AVUKAT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4A3FBC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Advokat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429"/>
        </w:trPr>
        <w:tc>
          <w:tcPr>
            <w:tcW w:w="596" w:type="dxa"/>
            <w:vAlign w:val="center"/>
          </w:tcPr>
          <w:p w:rsidR="00630543" w:rsidRPr="00AC27A5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b/>
                <w:bCs/>
                <w:color w:val="000000"/>
                <w:sz w:val="20"/>
              </w:rPr>
              <w:t>HİLMİ AYDOĞDU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630543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r w:rsidRPr="00AC27A5">
              <w:rPr>
                <w:rFonts w:asciiTheme="minorHAnsi" w:hAnsiTheme="minorHAnsi"/>
                <w:color w:val="000000"/>
                <w:sz w:val="20"/>
              </w:rPr>
              <w:t>ALANYA TİCARET VE SANAYİ ODASI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AC27A5" w:rsidRDefault="00AD2AFA" w:rsidP="00630543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Šef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kabineta</w:t>
            </w:r>
            <w:proofErr w:type="spellEnd"/>
            <w:r w:rsidR="004A3FB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="004A3FBC">
              <w:rPr>
                <w:rFonts w:asciiTheme="minorHAnsi" w:hAnsiTheme="minorHAnsi"/>
                <w:color w:val="000000"/>
                <w:sz w:val="20"/>
              </w:rPr>
              <w:t>Komore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30543" w:rsidRPr="0059242F" w:rsidTr="00AC27A5">
        <w:trPr>
          <w:cantSplit/>
          <w:trHeight w:val="333"/>
        </w:trPr>
        <w:tc>
          <w:tcPr>
            <w:tcW w:w="596" w:type="dxa"/>
          </w:tcPr>
          <w:p w:rsidR="00630543" w:rsidRPr="0059242F" w:rsidRDefault="00630543" w:rsidP="00630543">
            <w:pPr>
              <w:pStyle w:val="Title"/>
              <w:ind w:right="-29"/>
              <w:jc w:val="left"/>
              <w:rPr>
                <w:rFonts w:asciiTheme="minorHAnsi" w:hAnsiTheme="minorHAnsi" w:cs="Tahoma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59242F" w:rsidRDefault="00630543" w:rsidP="0063054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43" w:rsidRPr="0059242F" w:rsidRDefault="00630543" w:rsidP="006305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43" w:rsidRPr="0059242F" w:rsidRDefault="00630543" w:rsidP="006305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AC27A5" w:rsidRDefault="00630543" w:rsidP="0063054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E2969" w:rsidRPr="0059242F" w:rsidRDefault="00FE2969" w:rsidP="00BF006B">
      <w:pPr>
        <w:rPr>
          <w:rFonts w:asciiTheme="minorHAnsi" w:hAnsiTheme="minorHAnsi" w:cs="Tahoma"/>
          <w:b/>
          <w:color w:val="FF0000"/>
          <w:sz w:val="22"/>
          <w:szCs w:val="22"/>
          <w:u w:val="single"/>
        </w:rPr>
      </w:pPr>
    </w:p>
    <w:p w:rsidR="00FE2969" w:rsidRPr="003E447A" w:rsidRDefault="00FE2969" w:rsidP="00BF006B">
      <w:pPr>
        <w:rPr>
          <w:rFonts w:ascii="Tahoma" w:hAnsi="Tahoma" w:cs="Tahoma"/>
          <w:b/>
          <w:color w:val="FF0000"/>
          <w:sz w:val="16"/>
          <w:szCs w:val="16"/>
          <w:lang w:val="en-US"/>
        </w:rPr>
      </w:pPr>
    </w:p>
    <w:sectPr w:rsidR="00FE2969" w:rsidRPr="003E447A" w:rsidSect="00101C4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18" w:rsidRDefault="00BD6218" w:rsidP="0042711B">
      <w:r>
        <w:separator/>
      </w:r>
    </w:p>
  </w:endnote>
  <w:endnote w:type="continuationSeparator" w:id="0">
    <w:p w:rsidR="00BD6218" w:rsidRDefault="00BD6218" w:rsidP="004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LT Std 45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B" w:rsidRDefault="007166A7">
    <w:pPr>
      <w:pStyle w:val="Footer"/>
      <w:jc w:val="center"/>
    </w:pPr>
    <w:r>
      <w:fldChar w:fldCharType="begin"/>
    </w:r>
    <w:r w:rsidR="003B386B">
      <w:instrText>PAGE   \* MERGEFORMAT</w:instrText>
    </w:r>
    <w:r>
      <w:fldChar w:fldCharType="separate"/>
    </w:r>
    <w:r w:rsidR="00707EF3" w:rsidRPr="00707EF3">
      <w:rPr>
        <w:noProof/>
        <w:lang w:val="lv-LV"/>
      </w:rPr>
      <w:t>1</w:t>
    </w:r>
    <w:r>
      <w:rPr>
        <w:noProof/>
        <w:lang w:val="lv-LV"/>
      </w:rPr>
      <w:fldChar w:fldCharType="end"/>
    </w:r>
  </w:p>
  <w:p w:rsidR="003B386B" w:rsidRDefault="003B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18" w:rsidRDefault="00BD6218" w:rsidP="0042711B">
      <w:r>
        <w:separator/>
      </w:r>
    </w:p>
  </w:footnote>
  <w:footnote w:type="continuationSeparator" w:id="0">
    <w:p w:rsidR="00BD6218" w:rsidRDefault="00BD6218" w:rsidP="0042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9D4447"/>
    <w:multiLevelType w:val="hybridMultilevel"/>
    <w:tmpl w:val="82B60866"/>
    <w:lvl w:ilvl="0" w:tplc="25E087A0">
      <w:start w:val="5"/>
      <w:numFmt w:val="bullet"/>
      <w:lvlText w:val="-"/>
      <w:lvlJc w:val="left"/>
      <w:pPr>
        <w:ind w:left="391" w:hanging="360"/>
      </w:pPr>
      <w:rPr>
        <w:rFonts w:ascii="Tahoma" w:eastAsia="Times New Roman" w:hAnsi="Tahoma" w:hint="default"/>
      </w:rPr>
    </w:lvl>
    <w:lvl w:ilvl="1" w:tplc="0426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>
    <w:nsid w:val="01530624"/>
    <w:multiLevelType w:val="multilevel"/>
    <w:tmpl w:val="6EB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14F"/>
    <w:multiLevelType w:val="hybridMultilevel"/>
    <w:tmpl w:val="34FAC8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87A90"/>
    <w:multiLevelType w:val="hybridMultilevel"/>
    <w:tmpl w:val="5AF843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15869"/>
    <w:multiLevelType w:val="hybridMultilevel"/>
    <w:tmpl w:val="DD2C916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E451B"/>
    <w:multiLevelType w:val="hybridMultilevel"/>
    <w:tmpl w:val="B5225F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4C6C"/>
    <w:multiLevelType w:val="hybridMultilevel"/>
    <w:tmpl w:val="4DBA3D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B62C64"/>
    <w:multiLevelType w:val="hybridMultilevel"/>
    <w:tmpl w:val="FDE61E64"/>
    <w:lvl w:ilvl="0" w:tplc="571092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E3C8E"/>
    <w:multiLevelType w:val="hybridMultilevel"/>
    <w:tmpl w:val="A1CEDA6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33CE0"/>
    <w:multiLevelType w:val="hybridMultilevel"/>
    <w:tmpl w:val="2DEAB1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292F"/>
    <w:multiLevelType w:val="hybridMultilevel"/>
    <w:tmpl w:val="514058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62D02"/>
    <w:multiLevelType w:val="hybridMultilevel"/>
    <w:tmpl w:val="97CC0FA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10924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242A86"/>
    <w:multiLevelType w:val="hybridMultilevel"/>
    <w:tmpl w:val="A1B66142"/>
    <w:lvl w:ilvl="0" w:tplc="6BFC0B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02D700B"/>
    <w:multiLevelType w:val="multilevel"/>
    <w:tmpl w:val="041F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4054E8C"/>
    <w:multiLevelType w:val="hybridMultilevel"/>
    <w:tmpl w:val="44E8EE94"/>
    <w:lvl w:ilvl="0" w:tplc="571092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A6B864F8">
      <w:start w:val="1"/>
      <w:numFmt w:val="bullet"/>
      <w:pStyle w:val="bult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5738F"/>
    <w:multiLevelType w:val="multilevel"/>
    <w:tmpl w:val="041F001D"/>
    <w:numStyleLink w:val="1ai"/>
  </w:abstractNum>
  <w:abstractNum w:abstractNumId="20">
    <w:nsid w:val="6BE4543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3D2A31"/>
    <w:multiLevelType w:val="hybridMultilevel"/>
    <w:tmpl w:val="8FC888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21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14"/>
  </w:num>
  <w:num w:numId="19">
    <w:abstractNumId w:val="7"/>
  </w:num>
  <w:num w:numId="20">
    <w:abstractNumId w:val="10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6"/>
    <w:rsid w:val="00001F83"/>
    <w:rsid w:val="00004173"/>
    <w:rsid w:val="0000455D"/>
    <w:rsid w:val="0001669F"/>
    <w:rsid w:val="00017C9A"/>
    <w:rsid w:val="000212BE"/>
    <w:rsid w:val="000229D3"/>
    <w:rsid w:val="00023545"/>
    <w:rsid w:val="0003674C"/>
    <w:rsid w:val="00041DC5"/>
    <w:rsid w:val="00043EC9"/>
    <w:rsid w:val="00054806"/>
    <w:rsid w:val="00056374"/>
    <w:rsid w:val="00064DF2"/>
    <w:rsid w:val="00065719"/>
    <w:rsid w:val="00067772"/>
    <w:rsid w:val="00074A61"/>
    <w:rsid w:val="000801CE"/>
    <w:rsid w:val="0009554A"/>
    <w:rsid w:val="00095CA0"/>
    <w:rsid w:val="000A0F46"/>
    <w:rsid w:val="000A537C"/>
    <w:rsid w:val="000B0503"/>
    <w:rsid w:val="000B2502"/>
    <w:rsid w:val="000B2A9C"/>
    <w:rsid w:val="000B3940"/>
    <w:rsid w:val="000C7874"/>
    <w:rsid w:val="000D1796"/>
    <w:rsid w:val="000D27C2"/>
    <w:rsid w:val="000D460B"/>
    <w:rsid w:val="000E0E0B"/>
    <w:rsid w:val="000E4931"/>
    <w:rsid w:val="000F7323"/>
    <w:rsid w:val="00101C49"/>
    <w:rsid w:val="00106709"/>
    <w:rsid w:val="001139B8"/>
    <w:rsid w:val="001143F9"/>
    <w:rsid w:val="0011667A"/>
    <w:rsid w:val="00126B0B"/>
    <w:rsid w:val="00127600"/>
    <w:rsid w:val="00134CC7"/>
    <w:rsid w:val="00135A91"/>
    <w:rsid w:val="00135ACF"/>
    <w:rsid w:val="0014635B"/>
    <w:rsid w:val="0015367C"/>
    <w:rsid w:val="00155E51"/>
    <w:rsid w:val="00162677"/>
    <w:rsid w:val="00164EE3"/>
    <w:rsid w:val="00175346"/>
    <w:rsid w:val="00182A7F"/>
    <w:rsid w:val="00187820"/>
    <w:rsid w:val="00195453"/>
    <w:rsid w:val="00195466"/>
    <w:rsid w:val="001978CD"/>
    <w:rsid w:val="001B03E2"/>
    <w:rsid w:val="001B0893"/>
    <w:rsid w:val="001B1749"/>
    <w:rsid w:val="001B3E95"/>
    <w:rsid w:val="001C27A9"/>
    <w:rsid w:val="001C465F"/>
    <w:rsid w:val="001C55BF"/>
    <w:rsid w:val="001C58C6"/>
    <w:rsid w:val="001D1B16"/>
    <w:rsid w:val="001E6691"/>
    <w:rsid w:val="001E6E19"/>
    <w:rsid w:val="001F3821"/>
    <w:rsid w:val="001F6B05"/>
    <w:rsid w:val="00207488"/>
    <w:rsid w:val="0021002F"/>
    <w:rsid w:val="00214E75"/>
    <w:rsid w:val="00230038"/>
    <w:rsid w:val="00230089"/>
    <w:rsid w:val="0023055A"/>
    <w:rsid w:val="00231080"/>
    <w:rsid w:val="0023591C"/>
    <w:rsid w:val="00242659"/>
    <w:rsid w:val="002436B7"/>
    <w:rsid w:val="00245CFF"/>
    <w:rsid w:val="00254250"/>
    <w:rsid w:val="00263C4D"/>
    <w:rsid w:val="0026718A"/>
    <w:rsid w:val="00271862"/>
    <w:rsid w:val="00275A41"/>
    <w:rsid w:val="00275CBF"/>
    <w:rsid w:val="00277EDE"/>
    <w:rsid w:val="00280918"/>
    <w:rsid w:val="00281B60"/>
    <w:rsid w:val="00284739"/>
    <w:rsid w:val="0028595E"/>
    <w:rsid w:val="00290A46"/>
    <w:rsid w:val="00292305"/>
    <w:rsid w:val="002963A9"/>
    <w:rsid w:val="00297ACF"/>
    <w:rsid w:val="002C673E"/>
    <w:rsid w:val="002D5253"/>
    <w:rsid w:val="002D6F4E"/>
    <w:rsid w:val="002E5290"/>
    <w:rsid w:val="002E60A7"/>
    <w:rsid w:val="002E660E"/>
    <w:rsid w:val="00302035"/>
    <w:rsid w:val="003025F3"/>
    <w:rsid w:val="00303AB0"/>
    <w:rsid w:val="00307C09"/>
    <w:rsid w:val="00314C7C"/>
    <w:rsid w:val="0032732A"/>
    <w:rsid w:val="003379A8"/>
    <w:rsid w:val="0035058B"/>
    <w:rsid w:val="00352C0B"/>
    <w:rsid w:val="0035793A"/>
    <w:rsid w:val="00361B00"/>
    <w:rsid w:val="0036625E"/>
    <w:rsid w:val="00366E09"/>
    <w:rsid w:val="00370B36"/>
    <w:rsid w:val="003817B9"/>
    <w:rsid w:val="003869E6"/>
    <w:rsid w:val="003A1EF8"/>
    <w:rsid w:val="003A20BF"/>
    <w:rsid w:val="003A2D2D"/>
    <w:rsid w:val="003A5318"/>
    <w:rsid w:val="003B2E10"/>
    <w:rsid w:val="003B386B"/>
    <w:rsid w:val="003C79EC"/>
    <w:rsid w:val="003D0C68"/>
    <w:rsid w:val="003D3659"/>
    <w:rsid w:val="003E3850"/>
    <w:rsid w:val="003E447A"/>
    <w:rsid w:val="003F22F3"/>
    <w:rsid w:val="0040370F"/>
    <w:rsid w:val="004079A9"/>
    <w:rsid w:val="00413DF6"/>
    <w:rsid w:val="004224CF"/>
    <w:rsid w:val="004242E1"/>
    <w:rsid w:val="0042711B"/>
    <w:rsid w:val="00435AB2"/>
    <w:rsid w:val="00441176"/>
    <w:rsid w:val="00443E31"/>
    <w:rsid w:val="00453B3B"/>
    <w:rsid w:val="00454C12"/>
    <w:rsid w:val="00454C7B"/>
    <w:rsid w:val="004571D0"/>
    <w:rsid w:val="00474260"/>
    <w:rsid w:val="00475217"/>
    <w:rsid w:val="00487F69"/>
    <w:rsid w:val="00494AA4"/>
    <w:rsid w:val="004A07A1"/>
    <w:rsid w:val="004A3FBC"/>
    <w:rsid w:val="004A7AC0"/>
    <w:rsid w:val="004B58C7"/>
    <w:rsid w:val="004B6EA0"/>
    <w:rsid w:val="004C234F"/>
    <w:rsid w:val="004C5BFA"/>
    <w:rsid w:val="004D0226"/>
    <w:rsid w:val="004E1201"/>
    <w:rsid w:val="004F15A8"/>
    <w:rsid w:val="00500A19"/>
    <w:rsid w:val="0050645B"/>
    <w:rsid w:val="00535450"/>
    <w:rsid w:val="0054423D"/>
    <w:rsid w:val="00556E6E"/>
    <w:rsid w:val="00572389"/>
    <w:rsid w:val="005762DB"/>
    <w:rsid w:val="00581F79"/>
    <w:rsid w:val="0059242F"/>
    <w:rsid w:val="005A1369"/>
    <w:rsid w:val="005A366A"/>
    <w:rsid w:val="005A414B"/>
    <w:rsid w:val="005B386F"/>
    <w:rsid w:val="005B509A"/>
    <w:rsid w:val="005B6809"/>
    <w:rsid w:val="005B7E08"/>
    <w:rsid w:val="005C0831"/>
    <w:rsid w:val="005D0959"/>
    <w:rsid w:val="005D34C3"/>
    <w:rsid w:val="005D746C"/>
    <w:rsid w:val="005E1EC7"/>
    <w:rsid w:val="005E5FF3"/>
    <w:rsid w:val="005E6BD6"/>
    <w:rsid w:val="005E74E9"/>
    <w:rsid w:val="005F0160"/>
    <w:rsid w:val="00624EE1"/>
    <w:rsid w:val="006279B2"/>
    <w:rsid w:val="00630543"/>
    <w:rsid w:val="0063087E"/>
    <w:rsid w:val="0063093D"/>
    <w:rsid w:val="00633032"/>
    <w:rsid w:val="00635E4A"/>
    <w:rsid w:val="006420AF"/>
    <w:rsid w:val="006452A6"/>
    <w:rsid w:val="00647DA8"/>
    <w:rsid w:val="00651408"/>
    <w:rsid w:val="0065271E"/>
    <w:rsid w:val="00661870"/>
    <w:rsid w:val="00662DDC"/>
    <w:rsid w:val="0066468A"/>
    <w:rsid w:val="00664856"/>
    <w:rsid w:val="006673B3"/>
    <w:rsid w:val="0067086D"/>
    <w:rsid w:val="006711B9"/>
    <w:rsid w:val="00673F60"/>
    <w:rsid w:val="0068280F"/>
    <w:rsid w:val="0068312E"/>
    <w:rsid w:val="00684832"/>
    <w:rsid w:val="0069248A"/>
    <w:rsid w:val="00695B15"/>
    <w:rsid w:val="006979CD"/>
    <w:rsid w:val="006A430D"/>
    <w:rsid w:val="006C356F"/>
    <w:rsid w:val="006D4D46"/>
    <w:rsid w:val="006D55E6"/>
    <w:rsid w:val="006D703F"/>
    <w:rsid w:val="006D7180"/>
    <w:rsid w:val="006D7494"/>
    <w:rsid w:val="006D784D"/>
    <w:rsid w:val="006E0F38"/>
    <w:rsid w:val="006E1C20"/>
    <w:rsid w:val="006E53B1"/>
    <w:rsid w:val="006E631B"/>
    <w:rsid w:val="006E65B1"/>
    <w:rsid w:val="006F2D03"/>
    <w:rsid w:val="0070266B"/>
    <w:rsid w:val="00704F67"/>
    <w:rsid w:val="00705D80"/>
    <w:rsid w:val="00707668"/>
    <w:rsid w:val="00707EF3"/>
    <w:rsid w:val="007166A7"/>
    <w:rsid w:val="00716DD1"/>
    <w:rsid w:val="00727DF6"/>
    <w:rsid w:val="00730FEA"/>
    <w:rsid w:val="00737167"/>
    <w:rsid w:val="00741ACB"/>
    <w:rsid w:val="00753F98"/>
    <w:rsid w:val="00770445"/>
    <w:rsid w:val="00771BFE"/>
    <w:rsid w:val="00775515"/>
    <w:rsid w:val="0077741A"/>
    <w:rsid w:val="00786552"/>
    <w:rsid w:val="007910BC"/>
    <w:rsid w:val="00791895"/>
    <w:rsid w:val="00793190"/>
    <w:rsid w:val="007A1584"/>
    <w:rsid w:val="007A3BAA"/>
    <w:rsid w:val="007A519D"/>
    <w:rsid w:val="007B33F1"/>
    <w:rsid w:val="007B5151"/>
    <w:rsid w:val="007B6C65"/>
    <w:rsid w:val="007C09C7"/>
    <w:rsid w:val="007C1397"/>
    <w:rsid w:val="007C1CF2"/>
    <w:rsid w:val="007C22AE"/>
    <w:rsid w:val="007D1E2E"/>
    <w:rsid w:val="007D3FF3"/>
    <w:rsid w:val="007D73CD"/>
    <w:rsid w:val="007E005A"/>
    <w:rsid w:val="007E37DB"/>
    <w:rsid w:val="007E499F"/>
    <w:rsid w:val="007E7204"/>
    <w:rsid w:val="007F4B6D"/>
    <w:rsid w:val="007F4BF2"/>
    <w:rsid w:val="008030D6"/>
    <w:rsid w:val="00806181"/>
    <w:rsid w:val="00817529"/>
    <w:rsid w:val="00823738"/>
    <w:rsid w:val="00830F13"/>
    <w:rsid w:val="00831225"/>
    <w:rsid w:val="00832825"/>
    <w:rsid w:val="00832974"/>
    <w:rsid w:val="008443F7"/>
    <w:rsid w:val="00851C9D"/>
    <w:rsid w:val="008553DB"/>
    <w:rsid w:val="008566A2"/>
    <w:rsid w:val="008604AC"/>
    <w:rsid w:val="008651C0"/>
    <w:rsid w:val="00872251"/>
    <w:rsid w:val="00876EAF"/>
    <w:rsid w:val="00877764"/>
    <w:rsid w:val="00880377"/>
    <w:rsid w:val="008817CC"/>
    <w:rsid w:val="00885603"/>
    <w:rsid w:val="00886A3D"/>
    <w:rsid w:val="00887F35"/>
    <w:rsid w:val="0089000C"/>
    <w:rsid w:val="00891A7A"/>
    <w:rsid w:val="00893255"/>
    <w:rsid w:val="008A6699"/>
    <w:rsid w:val="008A7DBF"/>
    <w:rsid w:val="008B700C"/>
    <w:rsid w:val="008C05A9"/>
    <w:rsid w:val="008C208B"/>
    <w:rsid w:val="008C7102"/>
    <w:rsid w:val="008E205F"/>
    <w:rsid w:val="008E33F8"/>
    <w:rsid w:val="0090042B"/>
    <w:rsid w:val="00903DD8"/>
    <w:rsid w:val="00904346"/>
    <w:rsid w:val="009053DA"/>
    <w:rsid w:val="009137BB"/>
    <w:rsid w:val="00914C88"/>
    <w:rsid w:val="00923D2F"/>
    <w:rsid w:val="00927BAF"/>
    <w:rsid w:val="0093620D"/>
    <w:rsid w:val="00937334"/>
    <w:rsid w:val="00940FD5"/>
    <w:rsid w:val="00943259"/>
    <w:rsid w:val="009613AE"/>
    <w:rsid w:val="009662D6"/>
    <w:rsid w:val="00967BE3"/>
    <w:rsid w:val="009713E0"/>
    <w:rsid w:val="009717A6"/>
    <w:rsid w:val="009745D3"/>
    <w:rsid w:val="009807E0"/>
    <w:rsid w:val="00984350"/>
    <w:rsid w:val="00984CE9"/>
    <w:rsid w:val="00985ADA"/>
    <w:rsid w:val="0099181A"/>
    <w:rsid w:val="009A0CC4"/>
    <w:rsid w:val="009A4265"/>
    <w:rsid w:val="009A5446"/>
    <w:rsid w:val="009A6A9E"/>
    <w:rsid w:val="009A6FBF"/>
    <w:rsid w:val="009B40DE"/>
    <w:rsid w:val="009C3075"/>
    <w:rsid w:val="009D0125"/>
    <w:rsid w:val="009D0B26"/>
    <w:rsid w:val="009D37E9"/>
    <w:rsid w:val="009D395D"/>
    <w:rsid w:val="009D564B"/>
    <w:rsid w:val="009D7474"/>
    <w:rsid w:val="009E570D"/>
    <w:rsid w:val="009F0BDA"/>
    <w:rsid w:val="009F74BC"/>
    <w:rsid w:val="00A05759"/>
    <w:rsid w:val="00A14EDD"/>
    <w:rsid w:val="00A20D1C"/>
    <w:rsid w:val="00A21F22"/>
    <w:rsid w:val="00A22A56"/>
    <w:rsid w:val="00A32EA7"/>
    <w:rsid w:val="00A37060"/>
    <w:rsid w:val="00A41790"/>
    <w:rsid w:val="00A42761"/>
    <w:rsid w:val="00A53E8C"/>
    <w:rsid w:val="00A62C29"/>
    <w:rsid w:val="00A667AB"/>
    <w:rsid w:val="00A6764D"/>
    <w:rsid w:val="00A70676"/>
    <w:rsid w:val="00A72462"/>
    <w:rsid w:val="00A73262"/>
    <w:rsid w:val="00A741AC"/>
    <w:rsid w:val="00A77525"/>
    <w:rsid w:val="00A84BE8"/>
    <w:rsid w:val="00A84C17"/>
    <w:rsid w:val="00A962E5"/>
    <w:rsid w:val="00A97AC6"/>
    <w:rsid w:val="00AA33C0"/>
    <w:rsid w:val="00AA5E89"/>
    <w:rsid w:val="00AA7204"/>
    <w:rsid w:val="00AB190E"/>
    <w:rsid w:val="00AB2FFA"/>
    <w:rsid w:val="00AB5113"/>
    <w:rsid w:val="00AC0A91"/>
    <w:rsid w:val="00AC1F4F"/>
    <w:rsid w:val="00AC27A5"/>
    <w:rsid w:val="00AD2AFA"/>
    <w:rsid w:val="00AD342D"/>
    <w:rsid w:val="00AD3EA1"/>
    <w:rsid w:val="00AE5AE1"/>
    <w:rsid w:val="00AE5D9B"/>
    <w:rsid w:val="00AE7D8A"/>
    <w:rsid w:val="00AF185B"/>
    <w:rsid w:val="00AF298B"/>
    <w:rsid w:val="00AF5A45"/>
    <w:rsid w:val="00AF6547"/>
    <w:rsid w:val="00AF6A16"/>
    <w:rsid w:val="00B01241"/>
    <w:rsid w:val="00B02670"/>
    <w:rsid w:val="00B02D03"/>
    <w:rsid w:val="00B03C5B"/>
    <w:rsid w:val="00B16EB3"/>
    <w:rsid w:val="00B20A8C"/>
    <w:rsid w:val="00B24863"/>
    <w:rsid w:val="00B26292"/>
    <w:rsid w:val="00B27FC4"/>
    <w:rsid w:val="00B30404"/>
    <w:rsid w:val="00B31861"/>
    <w:rsid w:val="00B31ECB"/>
    <w:rsid w:val="00B379BB"/>
    <w:rsid w:val="00B47D51"/>
    <w:rsid w:val="00B50258"/>
    <w:rsid w:val="00B53F95"/>
    <w:rsid w:val="00B56A53"/>
    <w:rsid w:val="00B57259"/>
    <w:rsid w:val="00B618E9"/>
    <w:rsid w:val="00B66410"/>
    <w:rsid w:val="00B74A14"/>
    <w:rsid w:val="00B76ED1"/>
    <w:rsid w:val="00B90221"/>
    <w:rsid w:val="00B9381D"/>
    <w:rsid w:val="00BA05A7"/>
    <w:rsid w:val="00BB2F6C"/>
    <w:rsid w:val="00BC00C6"/>
    <w:rsid w:val="00BC1348"/>
    <w:rsid w:val="00BC1B9C"/>
    <w:rsid w:val="00BC44E7"/>
    <w:rsid w:val="00BD3798"/>
    <w:rsid w:val="00BD6218"/>
    <w:rsid w:val="00BD64B1"/>
    <w:rsid w:val="00BE193A"/>
    <w:rsid w:val="00BE2456"/>
    <w:rsid w:val="00BE4C12"/>
    <w:rsid w:val="00BE4C99"/>
    <w:rsid w:val="00BE67F3"/>
    <w:rsid w:val="00BE75BC"/>
    <w:rsid w:val="00BF006B"/>
    <w:rsid w:val="00BF1087"/>
    <w:rsid w:val="00C0651B"/>
    <w:rsid w:val="00C10AD0"/>
    <w:rsid w:val="00C20A05"/>
    <w:rsid w:val="00C26B7E"/>
    <w:rsid w:val="00C3306E"/>
    <w:rsid w:val="00C37727"/>
    <w:rsid w:val="00C525CF"/>
    <w:rsid w:val="00C55784"/>
    <w:rsid w:val="00C62F16"/>
    <w:rsid w:val="00C72613"/>
    <w:rsid w:val="00C871C0"/>
    <w:rsid w:val="00CB6118"/>
    <w:rsid w:val="00CB64C1"/>
    <w:rsid w:val="00CB7626"/>
    <w:rsid w:val="00CC1996"/>
    <w:rsid w:val="00CD0101"/>
    <w:rsid w:val="00CE04DA"/>
    <w:rsid w:val="00CE720C"/>
    <w:rsid w:val="00CE7863"/>
    <w:rsid w:val="00CF67F5"/>
    <w:rsid w:val="00CF7A3F"/>
    <w:rsid w:val="00D00200"/>
    <w:rsid w:val="00D1189E"/>
    <w:rsid w:val="00D12BA9"/>
    <w:rsid w:val="00D144D0"/>
    <w:rsid w:val="00D15AEB"/>
    <w:rsid w:val="00D31967"/>
    <w:rsid w:val="00D359BA"/>
    <w:rsid w:val="00D446C0"/>
    <w:rsid w:val="00D62FF1"/>
    <w:rsid w:val="00D64D23"/>
    <w:rsid w:val="00D83A6F"/>
    <w:rsid w:val="00D966F6"/>
    <w:rsid w:val="00DA359D"/>
    <w:rsid w:val="00DA4A80"/>
    <w:rsid w:val="00DB02D4"/>
    <w:rsid w:val="00DB4028"/>
    <w:rsid w:val="00DB79F7"/>
    <w:rsid w:val="00DC3353"/>
    <w:rsid w:val="00DC516F"/>
    <w:rsid w:val="00DD2496"/>
    <w:rsid w:val="00DE066F"/>
    <w:rsid w:val="00DE1500"/>
    <w:rsid w:val="00DE4857"/>
    <w:rsid w:val="00DE5572"/>
    <w:rsid w:val="00DE652D"/>
    <w:rsid w:val="00DF597A"/>
    <w:rsid w:val="00E01993"/>
    <w:rsid w:val="00E12A05"/>
    <w:rsid w:val="00E13521"/>
    <w:rsid w:val="00E155BF"/>
    <w:rsid w:val="00E1675A"/>
    <w:rsid w:val="00E1777C"/>
    <w:rsid w:val="00E17DB2"/>
    <w:rsid w:val="00E355A5"/>
    <w:rsid w:val="00E40010"/>
    <w:rsid w:val="00E401B6"/>
    <w:rsid w:val="00E40D16"/>
    <w:rsid w:val="00E61A0A"/>
    <w:rsid w:val="00E61E09"/>
    <w:rsid w:val="00E7210E"/>
    <w:rsid w:val="00E74762"/>
    <w:rsid w:val="00E9095B"/>
    <w:rsid w:val="00E93011"/>
    <w:rsid w:val="00E95A74"/>
    <w:rsid w:val="00EA751D"/>
    <w:rsid w:val="00EC334F"/>
    <w:rsid w:val="00EE029C"/>
    <w:rsid w:val="00EE1380"/>
    <w:rsid w:val="00EE3782"/>
    <w:rsid w:val="00EE7180"/>
    <w:rsid w:val="00EE761E"/>
    <w:rsid w:val="00EF6E45"/>
    <w:rsid w:val="00F053BF"/>
    <w:rsid w:val="00F06F5C"/>
    <w:rsid w:val="00F10D69"/>
    <w:rsid w:val="00F14762"/>
    <w:rsid w:val="00F14AAC"/>
    <w:rsid w:val="00F17CDD"/>
    <w:rsid w:val="00F203AB"/>
    <w:rsid w:val="00F24169"/>
    <w:rsid w:val="00F2785E"/>
    <w:rsid w:val="00F3013D"/>
    <w:rsid w:val="00F33411"/>
    <w:rsid w:val="00F34A9E"/>
    <w:rsid w:val="00F3516D"/>
    <w:rsid w:val="00F422EF"/>
    <w:rsid w:val="00F43484"/>
    <w:rsid w:val="00F4460A"/>
    <w:rsid w:val="00F46EF2"/>
    <w:rsid w:val="00F510EC"/>
    <w:rsid w:val="00F55E14"/>
    <w:rsid w:val="00F610F3"/>
    <w:rsid w:val="00F656A0"/>
    <w:rsid w:val="00F861B1"/>
    <w:rsid w:val="00F8752C"/>
    <w:rsid w:val="00F9023B"/>
    <w:rsid w:val="00F942F8"/>
    <w:rsid w:val="00FA30B4"/>
    <w:rsid w:val="00FA43AB"/>
    <w:rsid w:val="00FA5C7B"/>
    <w:rsid w:val="00FB1DE7"/>
    <w:rsid w:val="00FB1F4C"/>
    <w:rsid w:val="00FB22C6"/>
    <w:rsid w:val="00FB4E73"/>
    <w:rsid w:val="00FC1D5E"/>
    <w:rsid w:val="00FD2498"/>
    <w:rsid w:val="00FD5746"/>
    <w:rsid w:val="00FD7AA7"/>
    <w:rsid w:val="00FE2969"/>
    <w:rsid w:val="00FE4253"/>
    <w:rsid w:val="00FF17B1"/>
    <w:rsid w:val="00FF32EB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0"/>
    <w:rPr>
      <w:rFonts w:eastAsia="Times New Roman"/>
      <w:sz w:val="24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0D6"/>
    <w:pPr>
      <w:keepNext/>
      <w:outlineLvl w:val="0"/>
    </w:pPr>
    <w:rPr>
      <w:rFonts w:ascii="Tahoma" w:hAnsi="Tahoma"/>
      <w:i/>
      <w:color w:val="FF000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0D6"/>
    <w:pPr>
      <w:keepNext/>
      <w:jc w:val="center"/>
      <w:outlineLvl w:val="1"/>
    </w:pPr>
    <w:rPr>
      <w:rFonts w:ascii="Tahoma" w:hAnsi="Tahoma"/>
      <w:b/>
      <w:sz w:val="16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0D6"/>
    <w:pPr>
      <w:keepNext/>
      <w:outlineLvl w:val="2"/>
    </w:pPr>
    <w:rPr>
      <w:rFonts w:ascii="Tahoma" w:hAnsi="Tahoma"/>
      <w:b/>
      <w:sz w:val="22"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0D6"/>
    <w:pPr>
      <w:keepNext/>
      <w:outlineLvl w:val="3"/>
    </w:pPr>
    <w:rPr>
      <w:rFonts w:ascii="Tahoma" w:hAnsi="Tahoma"/>
      <w:b/>
      <w:sz w:val="16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0D6"/>
    <w:pPr>
      <w:keepNext/>
      <w:outlineLvl w:val="4"/>
    </w:pPr>
    <w:rPr>
      <w:rFonts w:ascii="Tahoma" w:hAnsi="Tahoma"/>
      <w:b/>
      <w:color w:val="FF000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0D6"/>
    <w:pPr>
      <w:keepNext/>
      <w:outlineLvl w:val="5"/>
    </w:pPr>
    <w:rPr>
      <w:rFonts w:ascii="Tahoma" w:hAnsi="Tahoma"/>
      <w:b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0D6"/>
    <w:pPr>
      <w:keepNext/>
      <w:jc w:val="both"/>
      <w:outlineLvl w:val="6"/>
    </w:pPr>
    <w:rPr>
      <w:rFonts w:ascii="Tahoma" w:hAnsi="Tahoma"/>
      <w:b/>
      <w:sz w:val="1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0D6"/>
    <w:pPr>
      <w:keepNext/>
      <w:jc w:val="center"/>
      <w:outlineLvl w:val="7"/>
    </w:pPr>
    <w:rPr>
      <w:rFonts w:ascii="Tahoma" w:hAnsi="Tahoma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030D6"/>
    <w:rPr>
      <w:rFonts w:ascii="Tahoma" w:hAnsi="Tahoma" w:cs="Times New Roman"/>
      <w:i/>
      <w:color w:val="FF0000"/>
      <w:sz w:val="20"/>
      <w:szCs w:val="20"/>
      <w:lang w:val="en-GB" w:eastAsia="lv-LV"/>
    </w:rPr>
  </w:style>
  <w:style w:type="character" w:customStyle="1" w:styleId="Heading2Char">
    <w:name w:val="Heading 2 Char"/>
    <w:link w:val="Heading2"/>
    <w:uiPriority w:val="99"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3Char">
    <w:name w:val="Heading 3 Char"/>
    <w:link w:val="Heading3"/>
    <w:uiPriority w:val="99"/>
    <w:semiHidden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4Char">
    <w:name w:val="Heading 4 Char"/>
    <w:link w:val="Heading4"/>
    <w:uiPriority w:val="99"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5Char">
    <w:name w:val="Heading 5 Char"/>
    <w:link w:val="Heading5"/>
    <w:uiPriority w:val="99"/>
    <w:semiHidden/>
    <w:locked/>
    <w:rsid w:val="008030D6"/>
    <w:rPr>
      <w:rFonts w:ascii="Tahoma" w:hAnsi="Tahoma" w:cs="Times New Roman"/>
      <w:b/>
      <w:color w:val="FF0000"/>
      <w:sz w:val="20"/>
      <w:szCs w:val="20"/>
      <w:lang w:val="en-US" w:eastAsia="lv-LV"/>
    </w:rPr>
  </w:style>
  <w:style w:type="character" w:customStyle="1" w:styleId="Heading6Char">
    <w:name w:val="Heading 6 Char"/>
    <w:link w:val="Heading6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customStyle="1" w:styleId="Heading7Char">
    <w:name w:val="Heading 7 Char"/>
    <w:link w:val="Heading7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customStyle="1" w:styleId="Heading8Char">
    <w:name w:val="Heading 8 Char"/>
    <w:link w:val="Heading8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styleId="Hyperlink">
    <w:name w:val="Hyperlink"/>
    <w:uiPriority w:val="99"/>
    <w:rsid w:val="008030D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80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030D6"/>
    <w:rPr>
      <w:rFonts w:ascii="Courier New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8030D6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link w:val="Header"/>
    <w:uiPriority w:val="99"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rsid w:val="008030D6"/>
    <w:pPr>
      <w:tabs>
        <w:tab w:val="center" w:pos="4320"/>
        <w:tab w:val="right" w:pos="8640"/>
      </w:tabs>
    </w:pPr>
  </w:style>
  <w:style w:type="character" w:customStyle="1" w:styleId="HeaderChar1">
    <w:name w:val="Header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FooterChar">
    <w:name w:val="Footer Char"/>
    <w:link w:val="Footer"/>
    <w:uiPriority w:val="99"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8030D6"/>
    <w:pPr>
      <w:tabs>
        <w:tab w:val="center" w:pos="4320"/>
        <w:tab w:val="right" w:pos="8640"/>
      </w:tabs>
    </w:pPr>
  </w:style>
  <w:style w:type="character" w:customStyle="1" w:styleId="FooterChar1">
    <w:name w:val="Footer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paragraph" w:styleId="Title">
    <w:name w:val="Title"/>
    <w:basedOn w:val="Normal"/>
    <w:link w:val="TitleChar"/>
    <w:uiPriority w:val="99"/>
    <w:qFormat/>
    <w:rsid w:val="008030D6"/>
    <w:pPr>
      <w:jc w:val="center"/>
    </w:pPr>
    <w:rPr>
      <w:b/>
      <w:sz w:val="28"/>
      <w:lang w:val="lv-LV"/>
    </w:rPr>
  </w:style>
  <w:style w:type="character" w:customStyle="1" w:styleId="TitleChar">
    <w:name w:val="Title Char"/>
    <w:link w:val="Title"/>
    <w:uiPriority w:val="99"/>
    <w:locked/>
    <w:rsid w:val="008030D6"/>
    <w:rPr>
      <w:rFonts w:eastAsia="Times New Roman" w:cs="Times New Roman"/>
      <w:b/>
      <w:sz w:val="20"/>
      <w:szCs w:val="20"/>
      <w:lang w:eastAsia="lv-LV"/>
    </w:rPr>
  </w:style>
  <w:style w:type="character" w:customStyle="1" w:styleId="BodyTextChar">
    <w:name w:val="Body Text Char"/>
    <w:link w:val="BodyText"/>
    <w:uiPriority w:val="99"/>
    <w:semiHidden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semiHidden/>
    <w:rsid w:val="008030D6"/>
    <w:pPr>
      <w:jc w:val="both"/>
    </w:pPr>
    <w:rPr>
      <w:sz w:val="20"/>
    </w:rPr>
  </w:style>
  <w:style w:type="character" w:customStyle="1" w:styleId="BodyTextChar1">
    <w:name w:val="Body Text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030D6"/>
    <w:rPr>
      <w:rFonts w:ascii="Tahoma" w:hAnsi="Tahoma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8030D6"/>
    <w:pPr>
      <w:ind w:firstLine="720"/>
      <w:jc w:val="both"/>
    </w:pPr>
    <w:rPr>
      <w:rFonts w:ascii="Tahoma" w:hAnsi="Tahoma"/>
      <w:lang w:val="lv-LV"/>
    </w:rPr>
  </w:style>
  <w:style w:type="character" w:customStyle="1" w:styleId="BodyTextIndentChar1">
    <w:name w:val="Body Text Indent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paragraph" w:styleId="Subtitle">
    <w:name w:val="Subtitle"/>
    <w:basedOn w:val="Normal"/>
    <w:link w:val="SubtitleChar"/>
    <w:uiPriority w:val="99"/>
    <w:qFormat/>
    <w:rsid w:val="008030D6"/>
    <w:rPr>
      <w:b/>
      <w:sz w:val="20"/>
    </w:rPr>
  </w:style>
  <w:style w:type="character" w:customStyle="1" w:styleId="SubtitleChar">
    <w:name w:val="Subtitle Char"/>
    <w:link w:val="Subtitle"/>
    <w:uiPriority w:val="99"/>
    <w:locked/>
    <w:rsid w:val="008030D6"/>
    <w:rPr>
      <w:rFonts w:eastAsia="Times New Roman" w:cs="Times New Roman"/>
      <w:b/>
      <w:sz w:val="20"/>
      <w:szCs w:val="20"/>
      <w:lang w:val="en-GB" w:eastAsia="lv-LV"/>
    </w:rPr>
  </w:style>
  <w:style w:type="character" w:customStyle="1" w:styleId="BodyText2Char">
    <w:name w:val="Body Text 2 Char"/>
    <w:link w:val="BodyText2"/>
    <w:uiPriority w:val="99"/>
    <w:locked/>
    <w:rsid w:val="008030D6"/>
    <w:rPr>
      <w:rFonts w:eastAsia="Times New Roman" w:cs="Times New Roman"/>
      <w:b/>
      <w:sz w:val="20"/>
      <w:szCs w:val="20"/>
      <w:lang w:val="en-GB" w:eastAsia="lv-LV"/>
    </w:rPr>
  </w:style>
  <w:style w:type="paragraph" w:styleId="BodyText2">
    <w:name w:val="Body Text 2"/>
    <w:basedOn w:val="Normal"/>
    <w:link w:val="BodyText2Char"/>
    <w:uiPriority w:val="99"/>
    <w:rsid w:val="008030D6"/>
    <w:rPr>
      <w:b/>
      <w:sz w:val="20"/>
    </w:rPr>
  </w:style>
  <w:style w:type="character" w:customStyle="1" w:styleId="BodyText2Char1">
    <w:name w:val="Body Text 2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odyText3Char">
    <w:name w:val="Body Text 3 Char"/>
    <w:link w:val="BodyText3"/>
    <w:uiPriority w:val="99"/>
    <w:semiHidden/>
    <w:locked/>
    <w:rsid w:val="008030D6"/>
    <w:rPr>
      <w:rFonts w:ascii="Tahoma" w:hAnsi="Tahoma" w:cs="Times New Roman"/>
      <w:sz w:val="20"/>
      <w:szCs w:val="20"/>
      <w:lang w:val="en-US" w:eastAsia="lv-LV"/>
    </w:rPr>
  </w:style>
  <w:style w:type="paragraph" w:styleId="BodyText3">
    <w:name w:val="Body Text 3"/>
    <w:basedOn w:val="Normal"/>
    <w:link w:val="BodyText3Char"/>
    <w:uiPriority w:val="99"/>
    <w:semiHidden/>
    <w:rsid w:val="008030D6"/>
    <w:pPr>
      <w:tabs>
        <w:tab w:val="left" w:pos="1276"/>
      </w:tabs>
      <w:spacing w:before="340"/>
    </w:pPr>
    <w:rPr>
      <w:rFonts w:ascii="Tahoma" w:hAnsi="Tahoma"/>
      <w:sz w:val="20"/>
      <w:lang w:val="en-US"/>
    </w:rPr>
  </w:style>
  <w:style w:type="character" w:customStyle="1" w:styleId="BodyText3Char1">
    <w:name w:val="Body Text 3 Char1"/>
    <w:uiPriority w:val="99"/>
    <w:semiHidden/>
    <w:rsid w:val="00C4512A"/>
    <w:rPr>
      <w:rFonts w:eastAsia="Times New Roman"/>
      <w:sz w:val="16"/>
      <w:szCs w:val="16"/>
      <w:lang w:val="en-GB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030D6"/>
    <w:rPr>
      <w:rFonts w:eastAsia="Times New Roman" w:cs="Times New Roman"/>
      <w:sz w:val="20"/>
      <w:szCs w:val="20"/>
      <w:lang w:val="en-US"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rsid w:val="008030D6"/>
    <w:pPr>
      <w:ind w:firstLine="720"/>
    </w:pPr>
    <w:rPr>
      <w:sz w:val="28"/>
      <w:lang w:val="en-US"/>
    </w:rPr>
  </w:style>
  <w:style w:type="character" w:customStyle="1" w:styleId="BodyTextIndent2Char1">
    <w:name w:val="Body Text Indent 2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8030D6"/>
    <w:rPr>
      <w:rFonts w:ascii="Tahoma" w:hAnsi="Tahoma" w:cs="Tahoma"/>
      <w:sz w:val="16"/>
      <w:szCs w:val="16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030D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4512A"/>
    <w:rPr>
      <w:rFonts w:eastAsia="Times New Roman"/>
      <w:sz w:val="0"/>
      <w:szCs w:val="0"/>
      <w:lang w:val="en-GB" w:eastAsia="lv-LV"/>
    </w:rPr>
  </w:style>
  <w:style w:type="paragraph" w:styleId="ListParagraph">
    <w:name w:val="List Paragraph"/>
    <w:basedOn w:val="Normal"/>
    <w:uiPriority w:val="99"/>
    <w:qFormat/>
    <w:rsid w:val="008030D6"/>
    <w:pPr>
      <w:suppressAutoHyphens/>
      <w:spacing w:line="100" w:lineRule="atLeast"/>
      <w:ind w:left="720"/>
    </w:pPr>
    <w:rPr>
      <w:rFonts w:ascii="Tahoma" w:hAnsi="Tahoma"/>
      <w:sz w:val="20"/>
      <w:lang w:val="lv-LV" w:eastAsia="ar-SA"/>
    </w:rPr>
  </w:style>
  <w:style w:type="paragraph" w:customStyle="1" w:styleId="BasicParagraph">
    <w:name w:val="[Basic Paragraph]"/>
    <w:basedOn w:val="Normal"/>
    <w:uiPriority w:val="99"/>
    <w:rsid w:val="008030D6"/>
    <w:pPr>
      <w:autoSpaceDE w:val="0"/>
      <w:autoSpaceDN w:val="0"/>
      <w:adjustRightInd w:val="0"/>
      <w:spacing w:line="288" w:lineRule="auto"/>
    </w:pPr>
    <w:rPr>
      <w:rFonts w:eastAsia="Calibri"/>
      <w:color w:val="000000"/>
      <w:szCs w:val="24"/>
      <w:lang w:val="en-US" w:eastAsia="en-US"/>
    </w:rPr>
  </w:style>
  <w:style w:type="paragraph" w:customStyle="1" w:styleId="bultes">
    <w:name w:val="bultes"/>
    <w:basedOn w:val="Normal"/>
    <w:uiPriority w:val="99"/>
    <w:rsid w:val="008030D6"/>
    <w:pPr>
      <w:numPr>
        <w:ilvl w:val="1"/>
        <w:numId w:val="1"/>
      </w:numPr>
    </w:pPr>
    <w:rPr>
      <w:rFonts w:ascii="Tahoma" w:hAnsi="Tahoma"/>
      <w:sz w:val="20"/>
      <w:lang w:val="lv-LV"/>
    </w:rPr>
  </w:style>
  <w:style w:type="paragraph" w:customStyle="1" w:styleId="Normal1">
    <w:name w:val="Normal1"/>
    <w:uiPriority w:val="99"/>
    <w:rsid w:val="008030D6"/>
    <w:pPr>
      <w:suppressAutoHyphens/>
      <w:spacing w:line="100" w:lineRule="atLeast"/>
    </w:pPr>
    <w:rPr>
      <w:rFonts w:ascii="Tahoma" w:eastAsia="Times New Roman" w:hAnsi="Tahoma"/>
      <w:lang w:val="lv-LV" w:eastAsia="ar-SA"/>
    </w:rPr>
  </w:style>
  <w:style w:type="paragraph" w:customStyle="1" w:styleId="Default">
    <w:name w:val="Default"/>
    <w:uiPriority w:val="99"/>
    <w:rsid w:val="008030D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lv-LV" w:eastAsia="ja-JP"/>
    </w:rPr>
  </w:style>
  <w:style w:type="character" w:customStyle="1" w:styleId="CharacterStyle2">
    <w:name w:val="Character Style 2"/>
    <w:uiPriority w:val="99"/>
    <w:rsid w:val="008030D6"/>
    <w:rPr>
      <w:rFonts w:ascii="Avenir LT Std 45 Book" w:hAnsi="Avenir LT Std 45 Book"/>
      <w:color w:val="000000"/>
      <w:sz w:val="20"/>
    </w:rPr>
  </w:style>
  <w:style w:type="character" w:customStyle="1" w:styleId="WW8Num2z0">
    <w:name w:val="WW8Num2z0"/>
    <w:uiPriority w:val="99"/>
    <w:rsid w:val="008030D6"/>
    <w:rPr>
      <w:rFonts w:ascii="Symbol" w:hAnsi="Symbol"/>
    </w:rPr>
  </w:style>
  <w:style w:type="character" w:customStyle="1" w:styleId="apple-style-span">
    <w:name w:val="apple-style-span"/>
    <w:uiPriority w:val="99"/>
    <w:rsid w:val="008030D6"/>
    <w:rPr>
      <w:rFonts w:cs="Times New Roman"/>
    </w:rPr>
  </w:style>
  <w:style w:type="character" w:customStyle="1" w:styleId="shorttext">
    <w:name w:val="short_text"/>
    <w:uiPriority w:val="99"/>
    <w:rsid w:val="008030D6"/>
    <w:rPr>
      <w:rFonts w:cs="Times New Roman"/>
    </w:rPr>
  </w:style>
  <w:style w:type="character" w:customStyle="1" w:styleId="hps">
    <w:name w:val="hps"/>
    <w:uiPriority w:val="99"/>
    <w:rsid w:val="008030D6"/>
    <w:rPr>
      <w:rFonts w:cs="Times New Roman"/>
    </w:rPr>
  </w:style>
  <w:style w:type="character" w:customStyle="1" w:styleId="DefaultParagraphFont1">
    <w:name w:val="Default Paragraph Font1"/>
    <w:uiPriority w:val="99"/>
    <w:rsid w:val="008030D6"/>
  </w:style>
  <w:style w:type="character" w:customStyle="1" w:styleId="WWCharLFO4LVL3">
    <w:name w:val="WW_CharLFO4LVL3"/>
    <w:uiPriority w:val="99"/>
    <w:rsid w:val="008030D6"/>
    <w:rPr>
      <w:rFonts w:ascii="Wingdings" w:hAnsi="Wingdings"/>
    </w:rPr>
  </w:style>
  <w:style w:type="character" w:customStyle="1" w:styleId="skypepnhcontainer">
    <w:name w:val="skype_pnh_container"/>
    <w:uiPriority w:val="99"/>
    <w:rsid w:val="008030D6"/>
    <w:rPr>
      <w:rFonts w:cs="Times New Roman"/>
    </w:rPr>
  </w:style>
  <w:style w:type="character" w:customStyle="1" w:styleId="skypepnhtextspan">
    <w:name w:val="skype_pnh_text_span"/>
    <w:uiPriority w:val="99"/>
    <w:rsid w:val="008030D6"/>
    <w:rPr>
      <w:rFonts w:cs="Times New Roman"/>
    </w:rPr>
  </w:style>
  <w:style w:type="character" w:customStyle="1" w:styleId="skypepnhrightspan">
    <w:name w:val="skype_pnh_right_span"/>
    <w:uiPriority w:val="99"/>
    <w:rsid w:val="008030D6"/>
    <w:rPr>
      <w:rFonts w:cs="Times New Roman"/>
    </w:rPr>
  </w:style>
  <w:style w:type="character" w:customStyle="1" w:styleId="c6">
    <w:name w:val="c6"/>
    <w:uiPriority w:val="99"/>
    <w:rsid w:val="008030D6"/>
    <w:rPr>
      <w:rFonts w:cs="Times New Roman"/>
    </w:rPr>
  </w:style>
  <w:style w:type="character" w:customStyle="1" w:styleId="c7">
    <w:name w:val="c7"/>
    <w:uiPriority w:val="99"/>
    <w:rsid w:val="008030D6"/>
    <w:rPr>
      <w:rFonts w:cs="Times New Roman"/>
    </w:rPr>
  </w:style>
  <w:style w:type="character" w:customStyle="1" w:styleId="apple-converted-space">
    <w:name w:val="apple-converted-space"/>
    <w:uiPriority w:val="99"/>
    <w:rsid w:val="008030D6"/>
    <w:rPr>
      <w:rFonts w:cs="Times New Roman"/>
    </w:rPr>
  </w:style>
  <w:style w:type="character" w:customStyle="1" w:styleId="c1">
    <w:name w:val="c1"/>
    <w:uiPriority w:val="99"/>
    <w:rsid w:val="008030D6"/>
    <w:rPr>
      <w:rFonts w:cs="Times New Roman"/>
    </w:rPr>
  </w:style>
  <w:style w:type="character" w:customStyle="1" w:styleId="hpsalt-edited">
    <w:name w:val="hps alt-edited"/>
    <w:uiPriority w:val="99"/>
    <w:rsid w:val="008030D6"/>
    <w:rPr>
      <w:rFonts w:cs="Times New Roman"/>
    </w:rPr>
  </w:style>
  <w:style w:type="character" w:styleId="Emphasis">
    <w:name w:val="Emphasis"/>
    <w:uiPriority w:val="99"/>
    <w:qFormat/>
    <w:rsid w:val="00BF006B"/>
    <w:rPr>
      <w:rFonts w:cs="Times New Roman"/>
      <w:i/>
    </w:rPr>
  </w:style>
  <w:style w:type="character" w:styleId="FollowedHyperlink">
    <w:name w:val="FollowedHyperlink"/>
    <w:uiPriority w:val="99"/>
    <w:semiHidden/>
    <w:rsid w:val="00AD342D"/>
    <w:rPr>
      <w:rFonts w:cs="Times New Roman"/>
      <w:color w:val="800080"/>
      <w:u w:val="single"/>
    </w:rPr>
  </w:style>
  <w:style w:type="paragraph" w:customStyle="1" w:styleId="align-justify">
    <w:name w:val="align-justify"/>
    <w:basedOn w:val="Normal"/>
    <w:uiPriority w:val="99"/>
    <w:rsid w:val="00E93011"/>
    <w:pPr>
      <w:spacing w:before="100" w:beforeAutospacing="1" w:after="100" w:afterAutospacing="1"/>
    </w:pPr>
    <w:rPr>
      <w:szCs w:val="24"/>
      <w:lang w:val="lv-LV"/>
    </w:rPr>
  </w:style>
  <w:style w:type="paragraph" w:customStyle="1" w:styleId="bodytext0">
    <w:name w:val="bodytext"/>
    <w:basedOn w:val="Normal"/>
    <w:uiPriority w:val="99"/>
    <w:rsid w:val="00E93011"/>
    <w:pPr>
      <w:spacing w:before="100" w:beforeAutospacing="1" w:after="100" w:afterAutospacing="1"/>
    </w:pPr>
    <w:rPr>
      <w:szCs w:val="24"/>
      <w:lang w:val="lv-LV"/>
    </w:rPr>
  </w:style>
  <w:style w:type="character" w:customStyle="1" w:styleId="skypepnhmark1">
    <w:name w:val="skype_pnh_mark1"/>
    <w:uiPriority w:val="99"/>
    <w:rsid w:val="000229D3"/>
    <w:rPr>
      <w:rFonts w:cs="Times New Roman"/>
      <w:vanish/>
    </w:rPr>
  </w:style>
  <w:style w:type="character" w:customStyle="1" w:styleId="skypepnhfreetextspan">
    <w:name w:val="skype_pnh_free_text_span"/>
    <w:uiPriority w:val="99"/>
    <w:rsid w:val="000229D3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C4512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0"/>
    <w:rPr>
      <w:rFonts w:eastAsia="Times New Roman"/>
      <w:sz w:val="24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0D6"/>
    <w:pPr>
      <w:keepNext/>
      <w:outlineLvl w:val="0"/>
    </w:pPr>
    <w:rPr>
      <w:rFonts w:ascii="Tahoma" w:hAnsi="Tahoma"/>
      <w:i/>
      <w:color w:val="FF000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0D6"/>
    <w:pPr>
      <w:keepNext/>
      <w:jc w:val="center"/>
      <w:outlineLvl w:val="1"/>
    </w:pPr>
    <w:rPr>
      <w:rFonts w:ascii="Tahoma" w:hAnsi="Tahoma"/>
      <w:b/>
      <w:sz w:val="16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0D6"/>
    <w:pPr>
      <w:keepNext/>
      <w:outlineLvl w:val="2"/>
    </w:pPr>
    <w:rPr>
      <w:rFonts w:ascii="Tahoma" w:hAnsi="Tahoma"/>
      <w:b/>
      <w:sz w:val="22"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0D6"/>
    <w:pPr>
      <w:keepNext/>
      <w:outlineLvl w:val="3"/>
    </w:pPr>
    <w:rPr>
      <w:rFonts w:ascii="Tahoma" w:hAnsi="Tahoma"/>
      <w:b/>
      <w:sz w:val="16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0D6"/>
    <w:pPr>
      <w:keepNext/>
      <w:outlineLvl w:val="4"/>
    </w:pPr>
    <w:rPr>
      <w:rFonts w:ascii="Tahoma" w:hAnsi="Tahoma"/>
      <w:b/>
      <w:color w:val="FF000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0D6"/>
    <w:pPr>
      <w:keepNext/>
      <w:outlineLvl w:val="5"/>
    </w:pPr>
    <w:rPr>
      <w:rFonts w:ascii="Tahoma" w:hAnsi="Tahoma"/>
      <w:b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0D6"/>
    <w:pPr>
      <w:keepNext/>
      <w:jc w:val="both"/>
      <w:outlineLvl w:val="6"/>
    </w:pPr>
    <w:rPr>
      <w:rFonts w:ascii="Tahoma" w:hAnsi="Tahoma"/>
      <w:b/>
      <w:sz w:val="1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0D6"/>
    <w:pPr>
      <w:keepNext/>
      <w:jc w:val="center"/>
      <w:outlineLvl w:val="7"/>
    </w:pPr>
    <w:rPr>
      <w:rFonts w:ascii="Tahoma" w:hAnsi="Tahoma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030D6"/>
    <w:rPr>
      <w:rFonts w:ascii="Tahoma" w:hAnsi="Tahoma" w:cs="Times New Roman"/>
      <w:i/>
      <w:color w:val="FF0000"/>
      <w:sz w:val="20"/>
      <w:szCs w:val="20"/>
      <w:lang w:val="en-GB" w:eastAsia="lv-LV"/>
    </w:rPr>
  </w:style>
  <w:style w:type="character" w:customStyle="1" w:styleId="Heading2Char">
    <w:name w:val="Heading 2 Char"/>
    <w:link w:val="Heading2"/>
    <w:uiPriority w:val="99"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3Char">
    <w:name w:val="Heading 3 Char"/>
    <w:link w:val="Heading3"/>
    <w:uiPriority w:val="99"/>
    <w:semiHidden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4Char">
    <w:name w:val="Heading 4 Char"/>
    <w:link w:val="Heading4"/>
    <w:uiPriority w:val="99"/>
    <w:locked/>
    <w:rsid w:val="008030D6"/>
    <w:rPr>
      <w:rFonts w:ascii="Tahoma" w:hAnsi="Tahoma" w:cs="Times New Roman"/>
      <w:b/>
      <w:sz w:val="20"/>
      <w:szCs w:val="20"/>
      <w:lang w:val="en-IE" w:eastAsia="lv-LV"/>
    </w:rPr>
  </w:style>
  <w:style w:type="character" w:customStyle="1" w:styleId="Heading5Char">
    <w:name w:val="Heading 5 Char"/>
    <w:link w:val="Heading5"/>
    <w:uiPriority w:val="99"/>
    <w:semiHidden/>
    <w:locked/>
    <w:rsid w:val="008030D6"/>
    <w:rPr>
      <w:rFonts w:ascii="Tahoma" w:hAnsi="Tahoma" w:cs="Times New Roman"/>
      <w:b/>
      <w:color w:val="FF0000"/>
      <w:sz w:val="20"/>
      <w:szCs w:val="20"/>
      <w:lang w:val="en-US" w:eastAsia="lv-LV"/>
    </w:rPr>
  </w:style>
  <w:style w:type="character" w:customStyle="1" w:styleId="Heading6Char">
    <w:name w:val="Heading 6 Char"/>
    <w:link w:val="Heading6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customStyle="1" w:styleId="Heading7Char">
    <w:name w:val="Heading 7 Char"/>
    <w:link w:val="Heading7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customStyle="1" w:styleId="Heading8Char">
    <w:name w:val="Heading 8 Char"/>
    <w:link w:val="Heading8"/>
    <w:uiPriority w:val="99"/>
    <w:semiHidden/>
    <w:locked/>
    <w:rsid w:val="008030D6"/>
    <w:rPr>
      <w:rFonts w:ascii="Tahoma" w:hAnsi="Tahoma" w:cs="Times New Roman"/>
      <w:b/>
      <w:sz w:val="20"/>
      <w:szCs w:val="20"/>
      <w:lang w:val="en-US" w:eastAsia="lv-LV"/>
    </w:rPr>
  </w:style>
  <w:style w:type="character" w:styleId="Hyperlink">
    <w:name w:val="Hyperlink"/>
    <w:uiPriority w:val="99"/>
    <w:rsid w:val="008030D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80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030D6"/>
    <w:rPr>
      <w:rFonts w:ascii="Courier New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8030D6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link w:val="Header"/>
    <w:uiPriority w:val="99"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rsid w:val="008030D6"/>
    <w:pPr>
      <w:tabs>
        <w:tab w:val="center" w:pos="4320"/>
        <w:tab w:val="right" w:pos="8640"/>
      </w:tabs>
    </w:pPr>
  </w:style>
  <w:style w:type="character" w:customStyle="1" w:styleId="HeaderChar1">
    <w:name w:val="Header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FooterChar">
    <w:name w:val="Footer Char"/>
    <w:link w:val="Footer"/>
    <w:uiPriority w:val="99"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8030D6"/>
    <w:pPr>
      <w:tabs>
        <w:tab w:val="center" w:pos="4320"/>
        <w:tab w:val="right" w:pos="8640"/>
      </w:tabs>
    </w:pPr>
  </w:style>
  <w:style w:type="character" w:customStyle="1" w:styleId="FooterChar1">
    <w:name w:val="Footer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paragraph" w:styleId="Title">
    <w:name w:val="Title"/>
    <w:basedOn w:val="Normal"/>
    <w:link w:val="TitleChar"/>
    <w:uiPriority w:val="99"/>
    <w:qFormat/>
    <w:rsid w:val="008030D6"/>
    <w:pPr>
      <w:jc w:val="center"/>
    </w:pPr>
    <w:rPr>
      <w:b/>
      <w:sz w:val="28"/>
      <w:lang w:val="lv-LV"/>
    </w:rPr>
  </w:style>
  <w:style w:type="character" w:customStyle="1" w:styleId="TitleChar">
    <w:name w:val="Title Char"/>
    <w:link w:val="Title"/>
    <w:uiPriority w:val="99"/>
    <w:locked/>
    <w:rsid w:val="008030D6"/>
    <w:rPr>
      <w:rFonts w:eastAsia="Times New Roman" w:cs="Times New Roman"/>
      <w:b/>
      <w:sz w:val="20"/>
      <w:szCs w:val="20"/>
      <w:lang w:eastAsia="lv-LV"/>
    </w:rPr>
  </w:style>
  <w:style w:type="character" w:customStyle="1" w:styleId="BodyTextChar">
    <w:name w:val="Body Text Char"/>
    <w:link w:val="BodyText"/>
    <w:uiPriority w:val="99"/>
    <w:semiHidden/>
    <w:locked/>
    <w:rsid w:val="008030D6"/>
    <w:rPr>
      <w:rFonts w:eastAsia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semiHidden/>
    <w:rsid w:val="008030D6"/>
    <w:pPr>
      <w:jc w:val="both"/>
    </w:pPr>
    <w:rPr>
      <w:sz w:val="20"/>
    </w:rPr>
  </w:style>
  <w:style w:type="character" w:customStyle="1" w:styleId="BodyTextChar1">
    <w:name w:val="Body Text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030D6"/>
    <w:rPr>
      <w:rFonts w:ascii="Tahoma" w:hAnsi="Tahoma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8030D6"/>
    <w:pPr>
      <w:ind w:firstLine="720"/>
      <w:jc w:val="both"/>
    </w:pPr>
    <w:rPr>
      <w:rFonts w:ascii="Tahoma" w:hAnsi="Tahoma"/>
      <w:lang w:val="lv-LV"/>
    </w:rPr>
  </w:style>
  <w:style w:type="character" w:customStyle="1" w:styleId="BodyTextIndentChar1">
    <w:name w:val="Body Text Indent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paragraph" w:styleId="Subtitle">
    <w:name w:val="Subtitle"/>
    <w:basedOn w:val="Normal"/>
    <w:link w:val="SubtitleChar"/>
    <w:uiPriority w:val="99"/>
    <w:qFormat/>
    <w:rsid w:val="008030D6"/>
    <w:rPr>
      <w:b/>
      <w:sz w:val="20"/>
    </w:rPr>
  </w:style>
  <w:style w:type="character" w:customStyle="1" w:styleId="SubtitleChar">
    <w:name w:val="Subtitle Char"/>
    <w:link w:val="Subtitle"/>
    <w:uiPriority w:val="99"/>
    <w:locked/>
    <w:rsid w:val="008030D6"/>
    <w:rPr>
      <w:rFonts w:eastAsia="Times New Roman" w:cs="Times New Roman"/>
      <w:b/>
      <w:sz w:val="20"/>
      <w:szCs w:val="20"/>
      <w:lang w:val="en-GB" w:eastAsia="lv-LV"/>
    </w:rPr>
  </w:style>
  <w:style w:type="character" w:customStyle="1" w:styleId="BodyText2Char">
    <w:name w:val="Body Text 2 Char"/>
    <w:link w:val="BodyText2"/>
    <w:uiPriority w:val="99"/>
    <w:locked/>
    <w:rsid w:val="008030D6"/>
    <w:rPr>
      <w:rFonts w:eastAsia="Times New Roman" w:cs="Times New Roman"/>
      <w:b/>
      <w:sz w:val="20"/>
      <w:szCs w:val="20"/>
      <w:lang w:val="en-GB" w:eastAsia="lv-LV"/>
    </w:rPr>
  </w:style>
  <w:style w:type="paragraph" w:styleId="BodyText2">
    <w:name w:val="Body Text 2"/>
    <w:basedOn w:val="Normal"/>
    <w:link w:val="BodyText2Char"/>
    <w:uiPriority w:val="99"/>
    <w:rsid w:val="008030D6"/>
    <w:rPr>
      <w:b/>
      <w:sz w:val="20"/>
    </w:rPr>
  </w:style>
  <w:style w:type="character" w:customStyle="1" w:styleId="BodyText2Char1">
    <w:name w:val="Body Text 2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odyText3Char">
    <w:name w:val="Body Text 3 Char"/>
    <w:link w:val="BodyText3"/>
    <w:uiPriority w:val="99"/>
    <w:semiHidden/>
    <w:locked/>
    <w:rsid w:val="008030D6"/>
    <w:rPr>
      <w:rFonts w:ascii="Tahoma" w:hAnsi="Tahoma" w:cs="Times New Roman"/>
      <w:sz w:val="20"/>
      <w:szCs w:val="20"/>
      <w:lang w:val="en-US" w:eastAsia="lv-LV"/>
    </w:rPr>
  </w:style>
  <w:style w:type="paragraph" w:styleId="BodyText3">
    <w:name w:val="Body Text 3"/>
    <w:basedOn w:val="Normal"/>
    <w:link w:val="BodyText3Char"/>
    <w:uiPriority w:val="99"/>
    <w:semiHidden/>
    <w:rsid w:val="008030D6"/>
    <w:pPr>
      <w:tabs>
        <w:tab w:val="left" w:pos="1276"/>
      </w:tabs>
      <w:spacing w:before="340"/>
    </w:pPr>
    <w:rPr>
      <w:rFonts w:ascii="Tahoma" w:hAnsi="Tahoma"/>
      <w:sz w:val="20"/>
      <w:lang w:val="en-US"/>
    </w:rPr>
  </w:style>
  <w:style w:type="character" w:customStyle="1" w:styleId="BodyText3Char1">
    <w:name w:val="Body Text 3 Char1"/>
    <w:uiPriority w:val="99"/>
    <w:semiHidden/>
    <w:rsid w:val="00C4512A"/>
    <w:rPr>
      <w:rFonts w:eastAsia="Times New Roman"/>
      <w:sz w:val="16"/>
      <w:szCs w:val="16"/>
      <w:lang w:val="en-GB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030D6"/>
    <w:rPr>
      <w:rFonts w:eastAsia="Times New Roman" w:cs="Times New Roman"/>
      <w:sz w:val="20"/>
      <w:szCs w:val="20"/>
      <w:lang w:val="en-US"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rsid w:val="008030D6"/>
    <w:pPr>
      <w:ind w:firstLine="720"/>
    </w:pPr>
    <w:rPr>
      <w:sz w:val="28"/>
      <w:lang w:val="en-US"/>
    </w:rPr>
  </w:style>
  <w:style w:type="character" w:customStyle="1" w:styleId="BodyTextIndent2Char1">
    <w:name w:val="Body Text Indent 2 Char1"/>
    <w:uiPriority w:val="99"/>
    <w:semiHidden/>
    <w:rsid w:val="00C4512A"/>
    <w:rPr>
      <w:rFonts w:eastAsia="Times New Roman"/>
      <w:sz w:val="24"/>
      <w:szCs w:val="20"/>
      <w:lang w:val="en-GB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8030D6"/>
    <w:rPr>
      <w:rFonts w:ascii="Tahoma" w:hAnsi="Tahoma" w:cs="Tahoma"/>
      <w:sz w:val="16"/>
      <w:szCs w:val="16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030D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4512A"/>
    <w:rPr>
      <w:rFonts w:eastAsia="Times New Roman"/>
      <w:sz w:val="0"/>
      <w:szCs w:val="0"/>
      <w:lang w:val="en-GB" w:eastAsia="lv-LV"/>
    </w:rPr>
  </w:style>
  <w:style w:type="paragraph" w:styleId="ListParagraph">
    <w:name w:val="List Paragraph"/>
    <w:basedOn w:val="Normal"/>
    <w:uiPriority w:val="99"/>
    <w:qFormat/>
    <w:rsid w:val="008030D6"/>
    <w:pPr>
      <w:suppressAutoHyphens/>
      <w:spacing w:line="100" w:lineRule="atLeast"/>
      <w:ind w:left="720"/>
    </w:pPr>
    <w:rPr>
      <w:rFonts w:ascii="Tahoma" w:hAnsi="Tahoma"/>
      <w:sz w:val="20"/>
      <w:lang w:val="lv-LV" w:eastAsia="ar-SA"/>
    </w:rPr>
  </w:style>
  <w:style w:type="paragraph" w:customStyle="1" w:styleId="BasicParagraph">
    <w:name w:val="[Basic Paragraph]"/>
    <w:basedOn w:val="Normal"/>
    <w:uiPriority w:val="99"/>
    <w:rsid w:val="008030D6"/>
    <w:pPr>
      <w:autoSpaceDE w:val="0"/>
      <w:autoSpaceDN w:val="0"/>
      <w:adjustRightInd w:val="0"/>
      <w:spacing w:line="288" w:lineRule="auto"/>
    </w:pPr>
    <w:rPr>
      <w:rFonts w:eastAsia="Calibri"/>
      <w:color w:val="000000"/>
      <w:szCs w:val="24"/>
      <w:lang w:val="en-US" w:eastAsia="en-US"/>
    </w:rPr>
  </w:style>
  <w:style w:type="paragraph" w:customStyle="1" w:styleId="bultes">
    <w:name w:val="bultes"/>
    <w:basedOn w:val="Normal"/>
    <w:uiPriority w:val="99"/>
    <w:rsid w:val="008030D6"/>
    <w:pPr>
      <w:numPr>
        <w:ilvl w:val="1"/>
        <w:numId w:val="1"/>
      </w:numPr>
    </w:pPr>
    <w:rPr>
      <w:rFonts w:ascii="Tahoma" w:hAnsi="Tahoma"/>
      <w:sz w:val="20"/>
      <w:lang w:val="lv-LV"/>
    </w:rPr>
  </w:style>
  <w:style w:type="paragraph" w:customStyle="1" w:styleId="Normal1">
    <w:name w:val="Normal1"/>
    <w:uiPriority w:val="99"/>
    <w:rsid w:val="008030D6"/>
    <w:pPr>
      <w:suppressAutoHyphens/>
      <w:spacing w:line="100" w:lineRule="atLeast"/>
    </w:pPr>
    <w:rPr>
      <w:rFonts w:ascii="Tahoma" w:eastAsia="Times New Roman" w:hAnsi="Tahoma"/>
      <w:lang w:val="lv-LV" w:eastAsia="ar-SA"/>
    </w:rPr>
  </w:style>
  <w:style w:type="paragraph" w:customStyle="1" w:styleId="Default">
    <w:name w:val="Default"/>
    <w:uiPriority w:val="99"/>
    <w:rsid w:val="008030D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lv-LV" w:eastAsia="ja-JP"/>
    </w:rPr>
  </w:style>
  <w:style w:type="character" w:customStyle="1" w:styleId="CharacterStyle2">
    <w:name w:val="Character Style 2"/>
    <w:uiPriority w:val="99"/>
    <w:rsid w:val="008030D6"/>
    <w:rPr>
      <w:rFonts w:ascii="Avenir LT Std 45 Book" w:hAnsi="Avenir LT Std 45 Book"/>
      <w:color w:val="000000"/>
      <w:sz w:val="20"/>
    </w:rPr>
  </w:style>
  <w:style w:type="character" w:customStyle="1" w:styleId="WW8Num2z0">
    <w:name w:val="WW8Num2z0"/>
    <w:uiPriority w:val="99"/>
    <w:rsid w:val="008030D6"/>
    <w:rPr>
      <w:rFonts w:ascii="Symbol" w:hAnsi="Symbol"/>
    </w:rPr>
  </w:style>
  <w:style w:type="character" w:customStyle="1" w:styleId="apple-style-span">
    <w:name w:val="apple-style-span"/>
    <w:uiPriority w:val="99"/>
    <w:rsid w:val="008030D6"/>
    <w:rPr>
      <w:rFonts w:cs="Times New Roman"/>
    </w:rPr>
  </w:style>
  <w:style w:type="character" w:customStyle="1" w:styleId="shorttext">
    <w:name w:val="short_text"/>
    <w:uiPriority w:val="99"/>
    <w:rsid w:val="008030D6"/>
    <w:rPr>
      <w:rFonts w:cs="Times New Roman"/>
    </w:rPr>
  </w:style>
  <w:style w:type="character" w:customStyle="1" w:styleId="hps">
    <w:name w:val="hps"/>
    <w:uiPriority w:val="99"/>
    <w:rsid w:val="008030D6"/>
    <w:rPr>
      <w:rFonts w:cs="Times New Roman"/>
    </w:rPr>
  </w:style>
  <w:style w:type="character" w:customStyle="1" w:styleId="DefaultParagraphFont1">
    <w:name w:val="Default Paragraph Font1"/>
    <w:uiPriority w:val="99"/>
    <w:rsid w:val="008030D6"/>
  </w:style>
  <w:style w:type="character" w:customStyle="1" w:styleId="WWCharLFO4LVL3">
    <w:name w:val="WW_CharLFO4LVL3"/>
    <w:uiPriority w:val="99"/>
    <w:rsid w:val="008030D6"/>
    <w:rPr>
      <w:rFonts w:ascii="Wingdings" w:hAnsi="Wingdings"/>
    </w:rPr>
  </w:style>
  <w:style w:type="character" w:customStyle="1" w:styleId="skypepnhcontainer">
    <w:name w:val="skype_pnh_container"/>
    <w:uiPriority w:val="99"/>
    <w:rsid w:val="008030D6"/>
    <w:rPr>
      <w:rFonts w:cs="Times New Roman"/>
    </w:rPr>
  </w:style>
  <w:style w:type="character" w:customStyle="1" w:styleId="skypepnhtextspan">
    <w:name w:val="skype_pnh_text_span"/>
    <w:uiPriority w:val="99"/>
    <w:rsid w:val="008030D6"/>
    <w:rPr>
      <w:rFonts w:cs="Times New Roman"/>
    </w:rPr>
  </w:style>
  <w:style w:type="character" w:customStyle="1" w:styleId="skypepnhrightspan">
    <w:name w:val="skype_pnh_right_span"/>
    <w:uiPriority w:val="99"/>
    <w:rsid w:val="008030D6"/>
    <w:rPr>
      <w:rFonts w:cs="Times New Roman"/>
    </w:rPr>
  </w:style>
  <w:style w:type="character" w:customStyle="1" w:styleId="c6">
    <w:name w:val="c6"/>
    <w:uiPriority w:val="99"/>
    <w:rsid w:val="008030D6"/>
    <w:rPr>
      <w:rFonts w:cs="Times New Roman"/>
    </w:rPr>
  </w:style>
  <w:style w:type="character" w:customStyle="1" w:styleId="c7">
    <w:name w:val="c7"/>
    <w:uiPriority w:val="99"/>
    <w:rsid w:val="008030D6"/>
    <w:rPr>
      <w:rFonts w:cs="Times New Roman"/>
    </w:rPr>
  </w:style>
  <w:style w:type="character" w:customStyle="1" w:styleId="apple-converted-space">
    <w:name w:val="apple-converted-space"/>
    <w:uiPriority w:val="99"/>
    <w:rsid w:val="008030D6"/>
    <w:rPr>
      <w:rFonts w:cs="Times New Roman"/>
    </w:rPr>
  </w:style>
  <w:style w:type="character" w:customStyle="1" w:styleId="c1">
    <w:name w:val="c1"/>
    <w:uiPriority w:val="99"/>
    <w:rsid w:val="008030D6"/>
    <w:rPr>
      <w:rFonts w:cs="Times New Roman"/>
    </w:rPr>
  </w:style>
  <w:style w:type="character" w:customStyle="1" w:styleId="hpsalt-edited">
    <w:name w:val="hps alt-edited"/>
    <w:uiPriority w:val="99"/>
    <w:rsid w:val="008030D6"/>
    <w:rPr>
      <w:rFonts w:cs="Times New Roman"/>
    </w:rPr>
  </w:style>
  <w:style w:type="character" w:styleId="Emphasis">
    <w:name w:val="Emphasis"/>
    <w:uiPriority w:val="99"/>
    <w:qFormat/>
    <w:rsid w:val="00BF006B"/>
    <w:rPr>
      <w:rFonts w:cs="Times New Roman"/>
      <w:i/>
    </w:rPr>
  </w:style>
  <w:style w:type="character" w:styleId="FollowedHyperlink">
    <w:name w:val="FollowedHyperlink"/>
    <w:uiPriority w:val="99"/>
    <w:semiHidden/>
    <w:rsid w:val="00AD342D"/>
    <w:rPr>
      <w:rFonts w:cs="Times New Roman"/>
      <w:color w:val="800080"/>
      <w:u w:val="single"/>
    </w:rPr>
  </w:style>
  <w:style w:type="paragraph" w:customStyle="1" w:styleId="align-justify">
    <w:name w:val="align-justify"/>
    <w:basedOn w:val="Normal"/>
    <w:uiPriority w:val="99"/>
    <w:rsid w:val="00E93011"/>
    <w:pPr>
      <w:spacing w:before="100" w:beforeAutospacing="1" w:after="100" w:afterAutospacing="1"/>
    </w:pPr>
    <w:rPr>
      <w:szCs w:val="24"/>
      <w:lang w:val="lv-LV"/>
    </w:rPr>
  </w:style>
  <w:style w:type="paragraph" w:customStyle="1" w:styleId="bodytext0">
    <w:name w:val="bodytext"/>
    <w:basedOn w:val="Normal"/>
    <w:uiPriority w:val="99"/>
    <w:rsid w:val="00E93011"/>
    <w:pPr>
      <w:spacing w:before="100" w:beforeAutospacing="1" w:after="100" w:afterAutospacing="1"/>
    </w:pPr>
    <w:rPr>
      <w:szCs w:val="24"/>
      <w:lang w:val="lv-LV"/>
    </w:rPr>
  </w:style>
  <w:style w:type="character" w:customStyle="1" w:styleId="skypepnhmark1">
    <w:name w:val="skype_pnh_mark1"/>
    <w:uiPriority w:val="99"/>
    <w:rsid w:val="000229D3"/>
    <w:rPr>
      <w:rFonts w:cs="Times New Roman"/>
      <w:vanish/>
    </w:rPr>
  </w:style>
  <w:style w:type="character" w:customStyle="1" w:styleId="skypepnhfreetextspan">
    <w:name w:val="skype_pnh_free_text_span"/>
    <w:uiPriority w:val="99"/>
    <w:rsid w:val="000229D3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C4512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24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46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10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city.com.tr/" TargetMode="External"/><Relationship Id="rId13" Type="http://schemas.openxmlformats.org/officeDocument/2006/relationships/hyperlink" Target="http://www.mayraho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hyahotel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sekaluminyum07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@alde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home.com.tr" TargetMode="External"/><Relationship Id="rId14" Type="http://schemas.openxmlformats.org/officeDocument/2006/relationships/hyperlink" Target="http://www.fenoment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Sintija</dc:creator>
  <cp:lastModifiedBy>Naidin</cp:lastModifiedBy>
  <cp:revision>7</cp:revision>
  <cp:lastPrinted>2017-11-07T12:01:00Z</cp:lastPrinted>
  <dcterms:created xsi:type="dcterms:W3CDTF">2018-01-31T14:49:00Z</dcterms:created>
  <dcterms:modified xsi:type="dcterms:W3CDTF">2018-02-01T09:04:00Z</dcterms:modified>
</cp:coreProperties>
</file>